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3DE2" w14:textId="77777777" w:rsidR="004D3259" w:rsidRPr="004D3259" w:rsidRDefault="004D3259" w:rsidP="004D3259">
      <w:pPr>
        <w:widowControl w:val="0"/>
        <w:autoSpaceDE w:val="0"/>
        <w:autoSpaceDN w:val="0"/>
        <w:adjustRightInd w:val="0"/>
        <w:jc w:val="center"/>
        <w:rPr>
          <w:rFonts w:ascii="Helvetica" w:hAnsi="Helvetica" w:cs="Helvetica"/>
          <w:b/>
          <w:bCs/>
          <w:sz w:val="28"/>
          <w:szCs w:val="28"/>
          <w:u w:val="single"/>
        </w:rPr>
      </w:pPr>
      <w:r w:rsidRPr="004D3259">
        <w:rPr>
          <w:rFonts w:ascii="Helvetica" w:hAnsi="Helvetica" w:cs="Helvetica"/>
          <w:b/>
          <w:bCs/>
          <w:sz w:val="28"/>
          <w:szCs w:val="28"/>
          <w:u w:val="single"/>
        </w:rPr>
        <w:t>Grampian Clinical Attachments</w:t>
      </w:r>
    </w:p>
    <w:p w14:paraId="27D9FED7" w14:textId="77777777" w:rsidR="004D3259" w:rsidRPr="004D3259" w:rsidRDefault="004D3259" w:rsidP="004D3259">
      <w:pPr>
        <w:widowControl w:val="0"/>
        <w:autoSpaceDE w:val="0"/>
        <w:autoSpaceDN w:val="0"/>
        <w:adjustRightInd w:val="0"/>
        <w:jc w:val="center"/>
        <w:rPr>
          <w:rFonts w:ascii="Helvetica" w:hAnsi="Helvetica" w:cs="Helvetica"/>
          <w:b/>
          <w:bCs/>
          <w:sz w:val="28"/>
          <w:szCs w:val="28"/>
        </w:rPr>
      </w:pPr>
    </w:p>
    <w:p w14:paraId="71123BC5"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Genetics in Primary Care</w:t>
      </w:r>
    </w:p>
    <w:p w14:paraId="638BE136"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There are a range of clinics that you can attend. There are clinics most days at clinical genetics in Ashgrove house. There are a mix of adult and </w:t>
      </w:r>
      <w:proofErr w:type="spellStart"/>
      <w:r>
        <w:rPr>
          <w:rFonts w:ascii="Helvetica" w:hAnsi="Helvetica" w:cs="Helvetica"/>
        </w:rPr>
        <w:t>paediatric</w:t>
      </w:r>
      <w:proofErr w:type="spellEnd"/>
      <w:r>
        <w:rPr>
          <w:rFonts w:ascii="Helvetica" w:hAnsi="Helvetica" w:cs="Helvetica"/>
        </w:rPr>
        <w:t xml:space="preserve"> genetics in a range of sub-specialties.</w:t>
      </w:r>
    </w:p>
    <w:p w14:paraId="084BBD25"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Contact 01224 552120 and ask to speak to Dr Lisa Robertson or email her to arrange a time.</w:t>
      </w:r>
    </w:p>
    <w:p w14:paraId="5CA3F6D4" w14:textId="28CD706A" w:rsidR="004D3259" w:rsidRDefault="004D3259" w:rsidP="004D325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w:t>
      </w:r>
      <w:proofErr w:type="spellStart"/>
      <w:r>
        <w:rPr>
          <w:rFonts w:ascii="Helvetica" w:hAnsi="Helvetica" w:cs="Helvetica"/>
        </w:rPr>
        <w:t>Zoisa</w:t>
      </w:r>
      <w:proofErr w:type="spellEnd"/>
      <w:r>
        <w:rPr>
          <w:rFonts w:ascii="Helvetica" w:hAnsi="Helvetica" w:cs="Helvetica"/>
        </w:rPr>
        <w:t xml:space="preserve"> </w:t>
      </w:r>
      <w:proofErr w:type="spellStart"/>
      <w:r>
        <w:rPr>
          <w:rFonts w:ascii="Helvetica" w:hAnsi="Helvetica" w:cs="Helvetica"/>
        </w:rPr>
        <w:t>Miedzybrodzka</w:t>
      </w:r>
      <w:proofErr w:type="spellEnd"/>
      <w:r>
        <w:rPr>
          <w:rFonts w:ascii="Helvetica" w:hAnsi="Helvetica" w:cs="Helvetica"/>
        </w:rPr>
        <w:t xml:space="preserve"> (consultant) - </w:t>
      </w:r>
      <w:hyperlink r:id="rId5" w:history="1">
        <w:r w:rsidR="00F86EA0" w:rsidRPr="00234174">
          <w:rPr>
            <w:rStyle w:val="Hyperlink"/>
            <w:rFonts w:ascii="Helvetica" w:hAnsi="Helvetica" w:cs="Helvetica"/>
          </w:rPr>
          <w:t>zosia.miedzybrodzka@nhs.scot</w:t>
        </w:r>
      </w:hyperlink>
      <w:r w:rsidR="00F86EA0">
        <w:rPr>
          <w:rFonts w:ascii="Helvetica" w:hAnsi="Helvetica" w:cs="Helvetica"/>
          <w:color w:val="128FDE"/>
        </w:rPr>
        <w:t xml:space="preserve"> </w:t>
      </w:r>
    </w:p>
    <w:p w14:paraId="1940FA4F" w14:textId="2C62B7A2" w:rsidR="004D3259" w:rsidRDefault="004D3259" w:rsidP="004D325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Lisa Robertson - </w:t>
      </w:r>
      <w:hyperlink r:id="rId6" w:history="1">
        <w:r w:rsidR="00F86EA0" w:rsidRPr="00234174">
          <w:rPr>
            <w:rStyle w:val="Hyperlink"/>
            <w:rFonts w:ascii="Helvetica" w:hAnsi="Helvetica" w:cs="Helvetica"/>
          </w:rPr>
          <w:t>lisa.robertson8@nhs.scot</w:t>
        </w:r>
      </w:hyperlink>
      <w:r w:rsidR="00F86EA0">
        <w:rPr>
          <w:rFonts w:ascii="Helvetica" w:hAnsi="Helvetica" w:cs="Helvetica"/>
          <w:color w:val="128FDE"/>
        </w:rPr>
        <w:t xml:space="preserve"> </w:t>
      </w:r>
    </w:p>
    <w:p w14:paraId="6CCF73A0" w14:textId="77777777" w:rsidR="004D3259" w:rsidRDefault="004D3259" w:rsidP="004D3259">
      <w:pPr>
        <w:widowControl w:val="0"/>
        <w:tabs>
          <w:tab w:val="left" w:pos="220"/>
          <w:tab w:val="left" w:pos="720"/>
        </w:tabs>
        <w:autoSpaceDE w:val="0"/>
        <w:autoSpaceDN w:val="0"/>
        <w:adjustRightInd w:val="0"/>
        <w:ind w:left="720"/>
        <w:rPr>
          <w:rFonts w:ascii="Helvetica" w:hAnsi="Helvetica" w:cs="Helvetica"/>
        </w:rPr>
      </w:pPr>
    </w:p>
    <w:p w14:paraId="6D93B38A"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Cardiovascular Health</w:t>
      </w:r>
    </w:p>
    <w:p w14:paraId="565B9D0F"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Happy to have GPSTs as no GPSTs rotate through cardiology and it remains an important medical specialty for any GP to have knowledge and confidence in.</w:t>
      </w:r>
    </w:p>
    <w:p w14:paraId="13A51FE5"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There are general clinics in ARI and Elgin.</w:t>
      </w:r>
    </w:p>
    <w:p w14:paraId="40C546B1"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Arrhythmia, valve and HF clinics in ARI</w:t>
      </w:r>
    </w:p>
    <w:p w14:paraId="6B35DE79" w14:textId="4BC04FEE" w:rsidR="004D3259" w:rsidRDefault="004D3259" w:rsidP="004D3259">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Andrew Hannah - </w:t>
      </w:r>
      <w:hyperlink r:id="rId7" w:history="1">
        <w:r w:rsidR="00F86EA0" w:rsidRPr="00234174">
          <w:rPr>
            <w:rStyle w:val="Hyperlink"/>
            <w:rFonts w:ascii="Helvetica" w:hAnsi="Helvetica" w:cs="Helvetica"/>
          </w:rPr>
          <w:t>andrew.hannah@nhs.Scot</w:t>
        </w:r>
      </w:hyperlink>
      <w:r w:rsidR="00F86EA0">
        <w:rPr>
          <w:rFonts w:ascii="Helvetica" w:hAnsi="Helvetica" w:cs="Helvetica"/>
          <w:color w:val="128FDE"/>
        </w:rPr>
        <w:t xml:space="preserve"> </w:t>
      </w:r>
    </w:p>
    <w:p w14:paraId="0CA4B08F"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 I would be happy to accommodate any trainees into my </w:t>
      </w:r>
      <w:proofErr w:type="spellStart"/>
      <w:r>
        <w:rPr>
          <w:rFonts w:ascii="Helvetica" w:hAnsi="Helvetica" w:cs="Helvetica"/>
        </w:rPr>
        <w:t>GPwSI</w:t>
      </w:r>
      <w:proofErr w:type="spellEnd"/>
      <w:r>
        <w:rPr>
          <w:rFonts w:ascii="Helvetica" w:hAnsi="Helvetica" w:cs="Helvetica"/>
        </w:rPr>
        <w:t xml:space="preserve"> Cardiology clinic in Stonehaven</w:t>
      </w:r>
    </w:p>
    <w:p w14:paraId="2516274E"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My clinics are all days Thursday (3rd Thursday of every month)</w:t>
      </w:r>
    </w:p>
    <w:p w14:paraId="5DEEAE81"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Trainees can contact me directly if they wish to join me for the clinic</w:t>
      </w:r>
    </w:p>
    <w:p w14:paraId="28A97C88" w14:textId="273D8F40" w:rsidR="004D3259" w:rsidRDefault="004D3259" w:rsidP="004D3259">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Yuen Chong (GPSI) - </w:t>
      </w:r>
      <w:hyperlink r:id="rId8" w:history="1">
        <w:r w:rsidR="008E26BE" w:rsidRPr="005674BF">
          <w:rPr>
            <w:rStyle w:val="Hyperlink"/>
            <w:rFonts w:ascii="Helvetica" w:hAnsi="Helvetica" w:cs="Helvetica"/>
          </w:rPr>
          <w:t>yuen.chong@nhs.scot</w:t>
        </w:r>
      </w:hyperlink>
      <w:r w:rsidR="008E26BE">
        <w:rPr>
          <w:rFonts w:ascii="Helvetica" w:hAnsi="Helvetica" w:cs="Helvetica"/>
          <w:color w:val="128FDE"/>
        </w:rPr>
        <w:t xml:space="preserve"> </w:t>
      </w:r>
    </w:p>
    <w:p w14:paraId="091B35F1" w14:textId="77777777" w:rsidR="004D3259" w:rsidRDefault="004D3259" w:rsidP="004D3259">
      <w:pPr>
        <w:widowControl w:val="0"/>
        <w:autoSpaceDE w:val="0"/>
        <w:autoSpaceDN w:val="0"/>
        <w:adjustRightInd w:val="0"/>
        <w:rPr>
          <w:rFonts w:ascii="Helvetica" w:hAnsi="Helvetica" w:cs="Helvetica"/>
          <w:b/>
          <w:bCs/>
          <w:color w:val="222222"/>
          <w:sz w:val="26"/>
          <w:szCs w:val="26"/>
        </w:rPr>
      </w:pPr>
      <w:r>
        <w:rPr>
          <w:rFonts w:ascii="Helvetica" w:hAnsi="Helvetica" w:cs="Helvetica"/>
          <w:b/>
          <w:bCs/>
          <w:color w:val="222222"/>
          <w:sz w:val="26"/>
          <w:szCs w:val="26"/>
        </w:rPr>
        <w:t>Hypertension</w:t>
      </w:r>
    </w:p>
    <w:p w14:paraId="73F10B6E" w14:textId="59EC5ABB"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Contact Prof John Webster - </w:t>
      </w:r>
      <w:hyperlink r:id="rId9" w:history="1">
        <w:r w:rsidR="008E26BE" w:rsidRPr="005674BF">
          <w:rPr>
            <w:rStyle w:val="Hyperlink"/>
            <w:rFonts w:ascii="Helvetica" w:hAnsi="Helvetica" w:cs="Helvetica"/>
          </w:rPr>
          <w:t>johnwebster2@nhs.scot</w:t>
        </w:r>
      </w:hyperlink>
      <w:r w:rsidR="008E26BE">
        <w:rPr>
          <w:rFonts w:ascii="Helvetica" w:hAnsi="Helvetica" w:cs="Helvetica"/>
          <w:color w:val="128FDE"/>
        </w:rPr>
        <w:t xml:space="preserve"> </w:t>
      </w:r>
    </w:p>
    <w:p w14:paraId="0150739A" w14:textId="77777777" w:rsidR="004D3259" w:rsidRDefault="004D3259" w:rsidP="004D3259">
      <w:pPr>
        <w:widowControl w:val="0"/>
        <w:autoSpaceDE w:val="0"/>
        <w:autoSpaceDN w:val="0"/>
        <w:adjustRightInd w:val="0"/>
        <w:rPr>
          <w:rFonts w:ascii="Helvetica" w:hAnsi="Helvetica" w:cs="Helvetica"/>
        </w:rPr>
      </w:pPr>
    </w:p>
    <w:p w14:paraId="066F7925"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Sexual Health</w:t>
      </w:r>
    </w:p>
    <w:p w14:paraId="7D873BA2" w14:textId="7419F9F4" w:rsidR="004D3259" w:rsidRDefault="004D3259" w:rsidP="004D3259">
      <w:pPr>
        <w:widowControl w:val="0"/>
        <w:numPr>
          <w:ilvl w:val="0"/>
          <w:numId w:val="4"/>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Daniela Brawley (consultant) -  </w:t>
      </w:r>
      <w:hyperlink r:id="rId10" w:history="1">
        <w:r w:rsidR="00051A17" w:rsidRPr="005674BF">
          <w:rPr>
            <w:rStyle w:val="Hyperlink"/>
            <w:rFonts w:ascii="Helvetica" w:hAnsi="Helvetica" w:cs="Helvetica"/>
          </w:rPr>
          <w:t>dbrawley@nhs.scot</w:t>
        </w:r>
      </w:hyperlink>
      <w:r w:rsidR="00051A17">
        <w:rPr>
          <w:rFonts w:ascii="Helvetica" w:hAnsi="Helvetica" w:cs="Helvetica"/>
        </w:rPr>
        <w:t xml:space="preserve"> </w:t>
      </w:r>
    </w:p>
    <w:p w14:paraId="4807AE38"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Happy to have GPSTs sitting in my peripheral clinics in </w:t>
      </w:r>
      <w:proofErr w:type="spellStart"/>
      <w:r>
        <w:rPr>
          <w:rFonts w:ascii="Helvetica" w:hAnsi="Helvetica" w:cs="Helvetica"/>
        </w:rPr>
        <w:t>Peterhead</w:t>
      </w:r>
      <w:proofErr w:type="spellEnd"/>
      <w:r>
        <w:rPr>
          <w:rFonts w:ascii="Helvetica" w:hAnsi="Helvetica" w:cs="Helvetica"/>
        </w:rPr>
        <w:t xml:space="preserve"> and Fraserburgh however the case mix is unpredictable and particularly Fraserburgh can be mostly IUD insertions so not sure how educational it would be however happy to have people sit in.</w:t>
      </w:r>
    </w:p>
    <w:p w14:paraId="69B37860" w14:textId="77777777" w:rsidR="004D3259" w:rsidRDefault="004D3259" w:rsidP="004D3259">
      <w:pPr>
        <w:widowControl w:val="0"/>
        <w:autoSpaceDE w:val="0"/>
        <w:autoSpaceDN w:val="0"/>
        <w:adjustRightInd w:val="0"/>
        <w:rPr>
          <w:rFonts w:ascii="Helvetica" w:hAnsi="Helvetica" w:cs="Helvetica"/>
        </w:rPr>
      </w:pPr>
    </w:p>
    <w:p w14:paraId="251DF981"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Digestive Health</w:t>
      </w:r>
    </w:p>
    <w:p w14:paraId="09F9A2A8"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Hepatology</w:t>
      </w:r>
    </w:p>
    <w:p w14:paraId="48E1C3DF"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 Banff </w:t>
      </w:r>
      <w:proofErr w:type="gramStart"/>
      <w:r>
        <w:rPr>
          <w:rFonts w:ascii="Helvetica" w:hAnsi="Helvetica" w:cs="Helvetica"/>
        </w:rPr>
        <w:t>-  every</w:t>
      </w:r>
      <w:proofErr w:type="gramEnd"/>
      <w:r>
        <w:rPr>
          <w:rFonts w:ascii="Helvetica" w:hAnsi="Helvetica" w:cs="Helvetica"/>
        </w:rPr>
        <w:t xml:space="preserve"> 4 weeks on a Tuesday morning</w:t>
      </w:r>
    </w:p>
    <w:p w14:paraId="18242EBC" w14:textId="2F78DCC4" w:rsidR="004D3259" w:rsidRDefault="004D3259" w:rsidP="004D3259">
      <w:pPr>
        <w:widowControl w:val="0"/>
        <w:numPr>
          <w:ilvl w:val="0"/>
          <w:numId w:val="5"/>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Lindsay </w:t>
      </w:r>
      <w:proofErr w:type="spellStart"/>
      <w:r>
        <w:rPr>
          <w:rFonts w:ascii="Helvetica" w:hAnsi="Helvetica" w:cs="Helvetica"/>
        </w:rPr>
        <w:t>Mcleman</w:t>
      </w:r>
      <w:proofErr w:type="spellEnd"/>
      <w:r>
        <w:rPr>
          <w:rFonts w:ascii="Helvetica" w:hAnsi="Helvetica" w:cs="Helvetica"/>
        </w:rPr>
        <w:t xml:space="preserve"> - </w:t>
      </w:r>
      <w:hyperlink r:id="rId11" w:history="1">
        <w:r w:rsidR="00051A17" w:rsidRPr="005674BF">
          <w:rPr>
            <w:rStyle w:val="Hyperlink"/>
            <w:rFonts w:ascii="Helvetica" w:hAnsi="Helvetica" w:cs="Helvetica"/>
          </w:rPr>
          <w:t>lmcleman@nhs.scot</w:t>
        </w:r>
      </w:hyperlink>
      <w:r w:rsidR="00051A17">
        <w:rPr>
          <w:rFonts w:ascii="Helvetica" w:hAnsi="Helvetica" w:cs="Helvetica"/>
          <w:color w:val="128FDE"/>
        </w:rPr>
        <w:t xml:space="preserve"> </w:t>
      </w:r>
    </w:p>
    <w:p w14:paraId="3F21AB47" w14:textId="77777777" w:rsidR="004D3259" w:rsidRDefault="004D3259" w:rsidP="004D3259">
      <w:pPr>
        <w:widowControl w:val="0"/>
        <w:autoSpaceDE w:val="0"/>
        <w:autoSpaceDN w:val="0"/>
        <w:adjustRightInd w:val="0"/>
        <w:rPr>
          <w:rFonts w:ascii="Helvetica" w:hAnsi="Helvetica" w:cs="Helvetica"/>
        </w:rPr>
      </w:pPr>
      <w:proofErr w:type="spellStart"/>
      <w:r>
        <w:rPr>
          <w:rFonts w:ascii="Helvetica" w:hAnsi="Helvetica" w:cs="Helvetica"/>
        </w:rPr>
        <w:t>Peterhead</w:t>
      </w:r>
      <w:proofErr w:type="spellEnd"/>
      <w:r>
        <w:rPr>
          <w:rFonts w:ascii="Helvetica" w:hAnsi="Helvetica" w:cs="Helvetica"/>
        </w:rPr>
        <w:t xml:space="preserve"> - every third Thursday in the morning</w:t>
      </w:r>
    </w:p>
    <w:p w14:paraId="09B4997D"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Fraserburgh - every third Thursday in the afternoon</w:t>
      </w:r>
    </w:p>
    <w:p w14:paraId="707109F4" w14:textId="451D8FBB" w:rsidR="004D3259" w:rsidRDefault="004D3259" w:rsidP="004D3259">
      <w:pPr>
        <w:widowControl w:val="0"/>
        <w:numPr>
          <w:ilvl w:val="0"/>
          <w:numId w:val="6"/>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Shirley English - </w:t>
      </w:r>
      <w:hyperlink r:id="rId12" w:history="1">
        <w:r w:rsidR="00051A17" w:rsidRPr="005674BF">
          <w:rPr>
            <w:rStyle w:val="Hyperlink"/>
            <w:rFonts w:ascii="Helvetica" w:hAnsi="Helvetica" w:cs="Helvetica"/>
          </w:rPr>
          <w:t>shirley.english@nhs.scot</w:t>
        </w:r>
      </w:hyperlink>
      <w:r w:rsidR="00051A17">
        <w:rPr>
          <w:rFonts w:ascii="Helvetica" w:hAnsi="Helvetica" w:cs="Helvetica"/>
          <w:color w:val="128FDE"/>
        </w:rPr>
        <w:t xml:space="preserve"> </w:t>
      </w:r>
    </w:p>
    <w:p w14:paraId="3B97C2A9"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General Gastroenterology</w:t>
      </w:r>
    </w:p>
    <w:p w14:paraId="4813B253"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The general gastroenterology clinics in Banff are currently going through a bit of change, so I'll let you know if they continue and who the point of contact will be.</w:t>
      </w:r>
    </w:p>
    <w:p w14:paraId="36ACE754" w14:textId="77777777" w:rsidR="004D3259" w:rsidRDefault="004D3259" w:rsidP="004D3259">
      <w:pPr>
        <w:widowControl w:val="0"/>
        <w:autoSpaceDE w:val="0"/>
        <w:autoSpaceDN w:val="0"/>
        <w:adjustRightInd w:val="0"/>
        <w:rPr>
          <w:rFonts w:ascii="Helvetica" w:hAnsi="Helvetica" w:cs="Helvetica"/>
        </w:rPr>
      </w:pPr>
    </w:p>
    <w:p w14:paraId="22335ECE" w14:textId="77777777" w:rsidR="004D3259" w:rsidRDefault="004D3259">
      <w:pPr>
        <w:rPr>
          <w:rFonts w:ascii="Helvetica" w:hAnsi="Helvetica" w:cs="Helvetica"/>
          <w:b/>
          <w:bCs/>
        </w:rPr>
      </w:pPr>
      <w:r>
        <w:rPr>
          <w:rFonts w:ascii="Helvetica" w:hAnsi="Helvetica" w:cs="Helvetica"/>
          <w:b/>
          <w:bCs/>
        </w:rPr>
        <w:br w:type="page"/>
      </w:r>
    </w:p>
    <w:p w14:paraId="27C8BDC9"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lastRenderedPageBreak/>
        <w:t>Respiratory Health</w:t>
      </w:r>
    </w:p>
    <w:p w14:paraId="5B257D4B"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A variety of clinic both in ARI and peripheral hospitals (all very general - so perhaps therefore highly appropriate!)</w:t>
      </w:r>
    </w:p>
    <w:p w14:paraId="484485B4"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ARI - general, lung cancer, pleural, interstitial lung disease (my thing!), cystic fibrosis, sleep and so on</w:t>
      </w:r>
    </w:p>
    <w:p w14:paraId="07CA33F8"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Banff – Dr Dempsey, Dr Chetty,</w:t>
      </w:r>
    </w:p>
    <w:p w14:paraId="733861F2"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Elgin – Dr </w:t>
      </w:r>
      <w:proofErr w:type="spellStart"/>
      <w:r>
        <w:rPr>
          <w:rFonts w:ascii="Helvetica" w:hAnsi="Helvetica" w:cs="Helvetica"/>
        </w:rPr>
        <w:t>Srivastva</w:t>
      </w:r>
      <w:proofErr w:type="spellEnd"/>
      <w:r>
        <w:rPr>
          <w:rFonts w:ascii="Helvetica" w:hAnsi="Helvetica" w:cs="Helvetica"/>
        </w:rPr>
        <w:t>, Dr Currie</w:t>
      </w:r>
    </w:p>
    <w:p w14:paraId="55126B3D" w14:textId="77777777" w:rsidR="004D3259" w:rsidRDefault="004D3259" w:rsidP="004D3259">
      <w:pPr>
        <w:widowControl w:val="0"/>
        <w:autoSpaceDE w:val="0"/>
        <w:autoSpaceDN w:val="0"/>
        <w:adjustRightInd w:val="0"/>
        <w:rPr>
          <w:rFonts w:ascii="Helvetica" w:hAnsi="Helvetica" w:cs="Helvetica"/>
        </w:rPr>
      </w:pPr>
      <w:proofErr w:type="spellStart"/>
      <w:r>
        <w:rPr>
          <w:rFonts w:ascii="Helvetica" w:hAnsi="Helvetica" w:cs="Helvetica"/>
        </w:rPr>
        <w:t>Peterhead</w:t>
      </w:r>
      <w:proofErr w:type="spellEnd"/>
      <w:r>
        <w:rPr>
          <w:rFonts w:ascii="Helvetica" w:hAnsi="Helvetica" w:cs="Helvetica"/>
        </w:rPr>
        <w:t xml:space="preserve"> – Dr Alluri,</w:t>
      </w:r>
    </w:p>
    <w:p w14:paraId="3EA8D369" w14:textId="7B167DC6" w:rsidR="004D3259" w:rsidRDefault="004D3259" w:rsidP="004D3259">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rPr>
        <w:t>Dr Owen Dempsey-  </w:t>
      </w:r>
      <w:hyperlink r:id="rId13" w:history="1">
        <w:r w:rsidR="00051A17" w:rsidRPr="005674BF">
          <w:rPr>
            <w:rStyle w:val="Hyperlink"/>
            <w:rFonts w:ascii="Helvetica" w:hAnsi="Helvetica" w:cs="Helvetica"/>
          </w:rPr>
          <w:t>owen.dempsey@nhs.scot</w:t>
        </w:r>
      </w:hyperlink>
      <w:r w:rsidR="00051A17">
        <w:rPr>
          <w:rFonts w:ascii="Helvetica" w:hAnsi="Helvetica" w:cs="Helvetica"/>
        </w:rPr>
        <w:t xml:space="preserve"> </w:t>
      </w:r>
    </w:p>
    <w:p w14:paraId="6DC32B39" w14:textId="77777777" w:rsidR="004D3259" w:rsidRDefault="004D3259" w:rsidP="004D3259">
      <w:pPr>
        <w:widowControl w:val="0"/>
        <w:tabs>
          <w:tab w:val="left" w:pos="220"/>
          <w:tab w:val="left" w:pos="720"/>
        </w:tabs>
        <w:autoSpaceDE w:val="0"/>
        <w:autoSpaceDN w:val="0"/>
        <w:adjustRightInd w:val="0"/>
        <w:rPr>
          <w:rFonts w:ascii="Helvetica" w:hAnsi="Helvetica" w:cs="Helvetica"/>
        </w:rPr>
      </w:pPr>
    </w:p>
    <w:p w14:paraId="735E1FDE"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Care of people with ENT, oral, facial problems</w:t>
      </w:r>
    </w:p>
    <w:p w14:paraId="7CF972B8"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ENT</w:t>
      </w:r>
    </w:p>
    <w:p w14:paraId="08B2EC6A"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Contact </w:t>
      </w:r>
      <w:hyperlink r:id="rId14" w:history="1">
        <w:r>
          <w:rPr>
            <w:rFonts w:ascii="Helvetica" w:hAnsi="Helvetica" w:cs="Helvetica"/>
            <w:color w:val="128FDE"/>
          </w:rPr>
          <w:t>Stephanie.yong@nes.scot.nhs.uk</w:t>
        </w:r>
      </w:hyperlink>
      <w:r>
        <w:rPr>
          <w:rFonts w:ascii="Helvetica" w:hAnsi="Helvetica" w:cs="Helvetica"/>
        </w:rPr>
        <w:t xml:space="preserve"> to arrange session with </w:t>
      </w:r>
      <w:proofErr w:type="spellStart"/>
      <w:r>
        <w:rPr>
          <w:rFonts w:ascii="Helvetica" w:hAnsi="Helvetica" w:cs="Helvetica"/>
        </w:rPr>
        <w:t>Mr</w:t>
      </w:r>
      <w:proofErr w:type="spellEnd"/>
      <w:r>
        <w:rPr>
          <w:rFonts w:ascii="Helvetica" w:hAnsi="Helvetica" w:cs="Helvetica"/>
        </w:rPr>
        <w:t xml:space="preserve"> Ram or Miss Maini</w:t>
      </w:r>
    </w:p>
    <w:p w14:paraId="532463D1"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Dental</w:t>
      </w:r>
    </w:p>
    <w:p w14:paraId="36162371"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Contact the dental administrators</w:t>
      </w:r>
    </w:p>
    <w:p w14:paraId="0A5A69B7" w14:textId="23815F47" w:rsidR="004D3259" w:rsidRDefault="00586712" w:rsidP="004D3259">
      <w:pPr>
        <w:widowControl w:val="0"/>
        <w:numPr>
          <w:ilvl w:val="0"/>
          <w:numId w:val="8"/>
        </w:numPr>
        <w:tabs>
          <w:tab w:val="left" w:pos="220"/>
          <w:tab w:val="left" w:pos="720"/>
        </w:tabs>
        <w:autoSpaceDE w:val="0"/>
        <w:autoSpaceDN w:val="0"/>
        <w:adjustRightInd w:val="0"/>
        <w:ind w:hanging="720"/>
        <w:rPr>
          <w:rFonts w:ascii="Helvetica" w:hAnsi="Helvetica" w:cs="Helvetica"/>
        </w:rPr>
      </w:pPr>
      <w:hyperlink r:id="rId15" w:history="1">
        <w:r w:rsidR="00CD12A0" w:rsidRPr="005674BF">
          <w:rPr>
            <w:rStyle w:val="Hyperlink"/>
            <w:rFonts w:ascii="Helvetica" w:hAnsi="Helvetica" w:cs="Helvetica"/>
          </w:rPr>
          <w:t>claudia.cunningham@nhs.scot</w:t>
        </w:r>
      </w:hyperlink>
      <w:r w:rsidR="00CD12A0">
        <w:rPr>
          <w:rFonts w:ascii="Helvetica" w:hAnsi="Helvetica" w:cs="Helvetica"/>
          <w:color w:val="128FDE"/>
        </w:rPr>
        <w:t xml:space="preserve"> </w:t>
      </w:r>
    </w:p>
    <w:p w14:paraId="499645C8" w14:textId="4DF9CD75" w:rsidR="004D3259" w:rsidRPr="004D3259" w:rsidRDefault="00586712" w:rsidP="004D3259">
      <w:pPr>
        <w:widowControl w:val="0"/>
        <w:numPr>
          <w:ilvl w:val="0"/>
          <w:numId w:val="8"/>
        </w:numPr>
        <w:tabs>
          <w:tab w:val="left" w:pos="220"/>
          <w:tab w:val="left" w:pos="720"/>
        </w:tabs>
        <w:autoSpaceDE w:val="0"/>
        <w:autoSpaceDN w:val="0"/>
        <w:adjustRightInd w:val="0"/>
        <w:ind w:hanging="720"/>
        <w:rPr>
          <w:rFonts w:ascii="Helvetica" w:hAnsi="Helvetica" w:cs="Helvetica"/>
        </w:rPr>
      </w:pPr>
      <w:hyperlink r:id="rId16" w:history="1">
        <w:r w:rsidR="00CD12A0" w:rsidRPr="005674BF">
          <w:rPr>
            <w:rStyle w:val="Hyperlink"/>
            <w:rFonts w:ascii="Helvetica" w:hAnsi="Helvetica" w:cs="Helvetica"/>
          </w:rPr>
          <w:t>Sandra.hay@nhs.scot</w:t>
        </w:r>
      </w:hyperlink>
      <w:r w:rsidR="00CD12A0">
        <w:rPr>
          <w:rFonts w:ascii="Helvetica" w:hAnsi="Helvetica" w:cs="Helvetica"/>
          <w:color w:val="128FDE"/>
        </w:rPr>
        <w:t xml:space="preserve"> </w:t>
      </w:r>
    </w:p>
    <w:p w14:paraId="24FFDB41" w14:textId="77777777" w:rsidR="004D3259" w:rsidRDefault="004D3259" w:rsidP="004D3259">
      <w:pPr>
        <w:widowControl w:val="0"/>
        <w:tabs>
          <w:tab w:val="left" w:pos="220"/>
          <w:tab w:val="left" w:pos="720"/>
        </w:tabs>
        <w:autoSpaceDE w:val="0"/>
        <w:autoSpaceDN w:val="0"/>
        <w:adjustRightInd w:val="0"/>
        <w:ind w:left="720"/>
        <w:rPr>
          <w:rFonts w:ascii="Helvetica" w:hAnsi="Helvetica" w:cs="Helvetica"/>
        </w:rPr>
      </w:pPr>
    </w:p>
    <w:p w14:paraId="068B1F0A"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Care of people with Eye Problems</w:t>
      </w:r>
    </w:p>
    <w:p w14:paraId="22326E9E"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Great to know that some of your trainees are interested. </w:t>
      </w:r>
      <w:proofErr w:type="gramStart"/>
      <w:r>
        <w:rPr>
          <w:rFonts w:ascii="Helvetica" w:hAnsi="Helvetica" w:cs="Helvetica"/>
        </w:rPr>
        <w:t>At the moment</w:t>
      </w:r>
      <w:proofErr w:type="gramEnd"/>
      <w:r>
        <w:rPr>
          <w:rFonts w:ascii="Helvetica" w:hAnsi="Helvetica" w:cs="Helvetica"/>
        </w:rPr>
        <w:t xml:space="preserve"> peripheral clinics are going through some </w:t>
      </w:r>
      <w:proofErr w:type="spellStart"/>
      <w:r>
        <w:rPr>
          <w:rFonts w:ascii="Helvetica" w:hAnsi="Helvetica" w:cs="Helvetica"/>
        </w:rPr>
        <w:t>reorganisation</w:t>
      </w:r>
      <w:proofErr w:type="spellEnd"/>
      <w:r>
        <w:rPr>
          <w:rFonts w:ascii="Helvetica" w:hAnsi="Helvetica" w:cs="Helvetica"/>
        </w:rPr>
        <w:t xml:space="preserve"> in terms of staffing. I suspect the responsibility for </w:t>
      </w:r>
      <w:proofErr w:type="spellStart"/>
      <w:r>
        <w:rPr>
          <w:rFonts w:ascii="Helvetica" w:hAnsi="Helvetica" w:cs="Helvetica"/>
        </w:rPr>
        <w:t>co-ordinating</w:t>
      </w:r>
      <w:proofErr w:type="spellEnd"/>
      <w:r>
        <w:rPr>
          <w:rFonts w:ascii="Helvetica" w:hAnsi="Helvetica" w:cs="Helvetica"/>
        </w:rPr>
        <w:t xml:space="preserve"> these sessions will be passed to me </w:t>
      </w:r>
      <w:proofErr w:type="gramStart"/>
      <w:r>
        <w:rPr>
          <w:rFonts w:ascii="Helvetica" w:hAnsi="Helvetica" w:cs="Helvetica"/>
        </w:rPr>
        <w:t>( as</w:t>
      </w:r>
      <w:proofErr w:type="gramEnd"/>
      <w:r>
        <w:rPr>
          <w:rFonts w:ascii="Helvetica" w:hAnsi="Helvetica" w:cs="Helvetica"/>
        </w:rPr>
        <w:t xml:space="preserve"> the Lead Clinician for Eye Health Network). Happy to be the point of contact for Ophthalmology.</w:t>
      </w:r>
    </w:p>
    <w:p w14:paraId="03CA6EC8" w14:textId="27ABB200" w:rsidR="004D3259" w:rsidRDefault="004D3259" w:rsidP="004D3259">
      <w:pPr>
        <w:widowControl w:val="0"/>
        <w:numPr>
          <w:ilvl w:val="0"/>
          <w:numId w:val="9"/>
        </w:numPr>
        <w:tabs>
          <w:tab w:val="left" w:pos="220"/>
          <w:tab w:val="left" w:pos="720"/>
        </w:tabs>
        <w:autoSpaceDE w:val="0"/>
        <w:autoSpaceDN w:val="0"/>
        <w:adjustRightInd w:val="0"/>
        <w:ind w:hanging="720"/>
        <w:rPr>
          <w:rFonts w:ascii="Helvetica" w:hAnsi="Helvetica" w:cs="Helvetica"/>
        </w:rPr>
      </w:pPr>
      <w:proofErr w:type="spellStart"/>
      <w:r>
        <w:rPr>
          <w:rFonts w:ascii="Helvetica" w:hAnsi="Helvetica" w:cs="Helvetica"/>
        </w:rPr>
        <w:t>Mr</w:t>
      </w:r>
      <w:proofErr w:type="spellEnd"/>
      <w:r>
        <w:rPr>
          <w:rFonts w:ascii="Helvetica" w:hAnsi="Helvetica" w:cs="Helvetica"/>
        </w:rPr>
        <w:t xml:space="preserve"> Aravind Reddy (consultant) - </w:t>
      </w:r>
      <w:hyperlink r:id="rId17" w:history="1">
        <w:r w:rsidR="00CD12A0" w:rsidRPr="005674BF">
          <w:rPr>
            <w:rStyle w:val="Hyperlink"/>
            <w:rFonts w:ascii="Helvetica" w:hAnsi="Helvetica" w:cs="Helvetica"/>
          </w:rPr>
          <w:t>aravind.reddy@nhs.scot</w:t>
        </w:r>
      </w:hyperlink>
      <w:r w:rsidR="00CD12A0">
        <w:rPr>
          <w:rFonts w:ascii="Helvetica" w:hAnsi="Helvetica" w:cs="Helvetica"/>
          <w:color w:val="128FDE"/>
        </w:rPr>
        <w:t xml:space="preserve"> </w:t>
      </w:r>
    </w:p>
    <w:p w14:paraId="080897CC" w14:textId="77777777" w:rsidR="004D3259" w:rsidRDefault="004D3259" w:rsidP="004D3259">
      <w:pPr>
        <w:widowControl w:val="0"/>
        <w:tabs>
          <w:tab w:val="left" w:pos="220"/>
          <w:tab w:val="left" w:pos="720"/>
        </w:tabs>
        <w:autoSpaceDE w:val="0"/>
        <w:autoSpaceDN w:val="0"/>
        <w:adjustRightInd w:val="0"/>
        <w:rPr>
          <w:rFonts w:ascii="Helvetica" w:hAnsi="Helvetica" w:cs="Helvetica"/>
        </w:rPr>
      </w:pPr>
    </w:p>
    <w:p w14:paraId="4CB415DF"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Care of people with Neurological Problems</w:t>
      </w:r>
    </w:p>
    <w:p w14:paraId="33B7DEA9"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Headache Clinic</w:t>
      </w:r>
    </w:p>
    <w:p w14:paraId="2FE5BA49"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Contact me directly by email as I will know when I am on annual leave </w:t>
      </w:r>
      <w:proofErr w:type="spellStart"/>
      <w:r>
        <w:rPr>
          <w:rFonts w:ascii="Helvetica" w:hAnsi="Helvetica" w:cs="Helvetica"/>
        </w:rPr>
        <w:t>etc</w:t>
      </w:r>
      <w:proofErr w:type="spellEnd"/>
    </w:p>
    <w:p w14:paraId="1B284189"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Clinics are Tuesday afternoons start at 1 30 </w:t>
      </w:r>
      <w:proofErr w:type="gramStart"/>
      <w:r>
        <w:rPr>
          <w:rFonts w:ascii="Helvetica" w:hAnsi="Helvetica" w:cs="Helvetica"/>
        </w:rPr>
        <w:t>prompt</w:t>
      </w:r>
      <w:proofErr w:type="gramEnd"/>
    </w:p>
    <w:p w14:paraId="7266F564"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Advanced notice welcome as we get medical students and other doctors sitting in and I only like one person sitting in so will say no to the medical students if I know I have a doctor with me that day</w:t>
      </w:r>
    </w:p>
    <w:p w14:paraId="72E0E83F" w14:textId="79261702" w:rsidR="004D3259" w:rsidRPr="004D3259" w:rsidRDefault="004D3259" w:rsidP="004D3259">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David Watson (GPSI) - </w:t>
      </w:r>
      <w:hyperlink r:id="rId18" w:history="1">
        <w:r w:rsidR="00CD12A0" w:rsidRPr="005674BF">
          <w:rPr>
            <w:rStyle w:val="Hyperlink"/>
            <w:rFonts w:ascii="Helvetica" w:hAnsi="Helvetica" w:cs="Helvetica"/>
          </w:rPr>
          <w:t>david.watson@nhs.scot</w:t>
        </w:r>
      </w:hyperlink>
      <w:r w:rsidR="00CD12A0">
        <w:rPr>
          <w:rFonts w:ascii="Helvetica" w:hAnsi="Helvetica" w:cs="Helvetica"/>
          <w:color w:val="128FDE"/>
        </w:rPr>
        <w:t xml:space="preserve"> </w:t>
      </w:r>
    </w:p>
    <w:p w14:paraId="393AC0E2"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Epilepsy Clinic</w:t>
      </w:r>
    </w:p>
    <w:p w14:paraId="1E066BA8"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I'd be more than happy to help with this. We already have fourth year medical students who attend our epilepsy clinics and they seem to find this experience helpful. I am very enthusiastic to raise awareness of epilepsy amongst the medical profession and enjoy teaching if I have time during the morning. The medical students are only with us intermittently during the year, but I'm not sure how often.</w:t>
      </w:r>
    </w:p>
    <w:p w14:paraId="775CBF6E"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If anyone wishes to sit in with me, please ask them to email me. The clinic is on Wednesday mornings from 9 sharp at the Allan </w:t>
      </w:r>
      <w:proofErr w:type="spellStart"/>
      <w:r>
        <w:rPr>
          <w:rFonts w:ascii="Helvetica" w:hAnsi="Helvetica" w:cs="Helvetica"/>
        </w:rPr>
        <w:t>Downie</w:t>
      </w:r>
      <w:proofErr w:type="spellEnd"/>
      <w:r>
        <w:rPr>
          <w:rFonts w:ascii="Helvetica" w:hAnsi="Helvetica" w:cs="Helvetica"/>
        </w:rPr>
        <w:t xml:space="preserve"> Clinic</w:t>
      </w:r>
    </w:p>
    <w:p w14:paraId="04C17A22" w14:textId="77777777" w:rsidR="004D3259" w:rsidRDefault="004D3259" w:rsidP="004D3259">
      <w:pPr>
        <w:widowControl w:val="0"/>
        <w:autoSpaceDE w:val="0"/>
        <w:autoSpaceDN w:val="0"/>
        <w:adjustRightInd w:val="0"/>
        <w:rPr>
          <w:rFonts w:ascii="Helvetica" w:hAnsi="Helvetica" w:cs="Helvetica"/>
        </w:rPr>
      </w:pPr>
    </w:p>
    <w:p w14:paraId="0D7718CF" w14:textId="77777777" w:rsidR="004D3259" w:rsidRDefault="004D3259">
      <w:pPr>
        <w:rPr>
          <w:rFonts w:ascii="Helvetica" w:hAnsi="Helvetica" w:cs="Helvetica"/>
          <w:b/>
          <w:bCs/>
        </w:rPr>
      </w:pPr>
      <w:r>
        <w:rPr>
          <w:rFonts w:ascii="Helvetica" w:hAnsi="Helvetica" w:cs="Helvetica"/>
          <w:b/>
          <w:bCs/>
        </w:rPr>
        <w:br w:type="page"/>
      </w:r>
    </w:p>
    <w:p w14:paraId="2CFF885B"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lastRenderedPageBreak/>
        <w:t>Care of people with Musculoskeletal Problems</w:t>
      </w:r>
    </w:p>
    <w:p w14:paraId="621EC5A7"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MSK assessment clinics in Huntly, run by Muriel Nelson (Advanced Practitioner Physiotherapist)</w:t>
      </w:r>
    </w:p>
    <w:p w14:paraId="51917328"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The admin team there they can </w:t>
      </w:r>
      <w:proofErr w:type="spellStart"/>
      <w:r>
        <w:rPr>
          <w:rFonts w:ascii="Helvetica" w:hAnsi="Helvetica" w:cs="Helvetica"/>
        </w:rPr>
        <w:t>organise</w:t>
      </w:r>
      <w:proofErr w:type="spellEnd"/>
      <w:r>
        <w:rPr>
          <w:rFonts w:ascii="Helvetica" w:hAnsi="Helvetica" w:cs="Helvetica"/>
        </w:rPr>
        <w:t xml:space="preserve"> for the GP trainee to attend the clinic.</w:t>
      </w:r>
    </w:p>
    <w:p w14:paraId="53FB970D" w14:textId="6AA8DA76" w:rsidR="004D3259" w:rsidRPr="004D3259" w:rsidRDefault="00586712" w:rsidP="004D3259">
      <w:pPr>
        <w:widowControl w:val="0"/>
        <w:numPr>
          <w:ilvl w:val="0"/>
          <w:numId w:val="11"/>
        </w:numPr>
        <w:tabs>
          <w:tab w:val="left" w:pos="220"/>
          <w:tab w:val="left" w:pos="720"/>
        </w:tabs>
        <w:autoSpaceDE w:val="0"/>
        <w:autoSpaceDN w:val="0"/>
        <w:adjustRightInd w:val="0"/>
        <w:ind w:hanging="720"/>
        <w:rPr>
          <w:rFonts w:ascii="Helvetica" w:hAnsi="Helvetica" w:cs="Helvetica"/>
        </w:rPr>
      </w:pPr>
      <w:hyperlink r:id="rId19" w:history="1">
        <w:r w:rsidR="002F774A" w:rsidRPr="005674BF">
          <w:rPr>
            <w:rStyle w:val="Hyperlink"/>
            <w:rFonts w:ascii="Helvetica" w:hAnsi="Helvetica" w:cs="Helvetica"/>
          </w:rPr>
          <w:t>nhsg.jubileeadmin@nhs.scot</w:t>
        </w:r>
      </w:hyperlink>
      <w:r w:rsidR="002F774A">
        <w:rPr>
          <w:rFonts w:ascii="Helvetica" w:hAnsi="Helvetica" w:cs="Helvetica"/>
          <w:color w:val="128FDE"/>
        </w:rPr>
        <w:t xml:space="preserve"> </w:t>
      </w:r>
    </w:p>
    <w:p w14:paraId="75DEBF89" w14:textId="77777777" w:rsidR="004D3259" w:rsidRDefault="004D3259" w:rsidP="004D3259">
      <w:pPr>
        <w:widowControl w:val="0"/>
        <w:tabs>
          <w:tab w:val="left" w:pos="220"/>
          <w:tab w:val="left" w:pos="720"/>
        </w:tabs>
        <w:autoSpaceDE w:val="0"/>
        <w:autoSpaceDN w:val="0"/>
        <w:adjustRightInd w:val="0"/>
        <w:ind w:left="720"/>
        <w:rPr>
          <w:rFonts w:ascii="Helvetica" w:hAnsi="Helvetica" w:cs="Helvetica"/>
        </w:rPr>
      </w:pPr>
    </w:p>
    <w:p w14:paraId="7D66E799"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Care of Older Adults</w:t>
      </w:r>
    </w:p>
    <w:p w14:paraId="6FCFCA19"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We have discussed this and were very agreeable to having GPSTs along if we can fit them in.</w:t>
      </w:r>
    </w:p>
    <w:p w14:paraId="1189021E"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We have a list of clinics for each day and can co-ordinate any </w:t>
      </w:r>
      <w:proofErr w:type="gramStart"/>
      <w:r>
        <w:rPr>
          <w:rFonts w:ascii="Helvetica" w:hAnsi="Helvetica" w:cs="Helvetica"/>
        </w:rPr>
        <w:t>attendee's</w:t>
      </w:r>
      <w:proofErr w:type="gramEnd"/>
      <w:r>
        <w:rPr>
          <w:rFonts w:ascii="Helvetica" w:hAnsi="Helvetica" w:cs="Helvetica"/>
        </w:rPr>
        <w:t xml:space="preserve"> at the clinic via our administrator.</w:t>
      </w:r>
    </w:p>
    <w:p w14:paraId="5022F511" w14:textId="1754E292" w:rsidR="004D3259" w:rsidRPr="004D3259" w:rsidRDefault="00586712" w:rsidP="004D3259">
      <w:pPr>
        <w:widowControl w:val="0"/>
        <w:numPr>
          <w:ilvl w:val="0"/>
          <w:numId w:val="12"/>
        </w:numPr>
        <w:tabs>
          <w:tab w:val="left" w:pos="220"/>
          <w:tab w:val="left" w:pos="720"/>
        </w:tabs>
        <w:autoSpaceDE w:val="0"/>
        <w:autoSpaceDN w:val="0"/>
        <w:adjustRightInd w:val="0"/>
        <w:ind w:hanging="720"/>
        <w:rPr>
          <w:rFonts w:ascii="Helvetica" w:hAnsi="Helvetica" w:cs="Helvetica"/>
        </w:rPr>
      </w:pPr>
      <w:hyperlink r:id="rId20" w:history="1">
        <w:r w:rsidR="00FB54A8" w:rsidRPr="005674BF">
          <w:rPr>
            <w:rStyle w:val="Hyperlink"/>
            <w:rFonts w:ascii="Helvetica" w:hAnsi="Helvetica" w:cs="Helvetica"/>
          </w:rPr>
          <w:t>nhsg.domeadministrator@nhs.scot</w:t>
        </w:r>
      </w:hyperlink>
      <w:r w:rsidR="00FB54A8">
        <w:rPr>
          <w:rFonts w:ascii="Helvetica" w:hAnsi="Helvetica" w:cs="Helvetica"/>
          <w:color w:val="128FDE"/>
        </w:rPr>
        <w:t xml:space="preserve"> </w:t>
      </w:r>
    </w:p>
    <w:p w14:paraId="6820618B" w14:textId="77777777" w:rsidR="004D3259" w:rsidRDefault="004D3259" w:rsidP="004D3259">
      <w:pPr>
        <w:widowControl w:val="0"/>
        <w:tabs>
          <w:tab w:val="left" w:pos="220"/>
          <w:tab w:val="left" w:pos="720"/>
        </w:tabs>
        <w:autoSpaceDE w:val="0"/>
        <w:autoSpaceDN w:val="0"/>
        <w:adjustRightInd w:val="0"/>
        <w:ind w:left="720"/>
        <w:rPr>
          <w:rFonts w:ascii="Helvetica" w:hAnsi="Helvetica" w:cs="Helvetica"/>
        </w:rPr>
      </w:pPr>
    </w:p>
    <w:p w14:paraId="3D4AFF91"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Women's Health</w:t>
      </w:r>
    </w:p>
    <w:p w14:paraId="013B3100"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Breast Clinic</w:t>
      </w:r>
    </w:p>
    <w:p w14:paraId="40CD0EA1" w14:textId="77777777" w:rsidR="00586712" w:rsidRDefault="00586712" w:rsidP="00586712">
      <w:pPr>
        <w:pStyle w:val="xmsonormal"/>
        <w:autoSpaceDE w:val="0"/>
        <w:autoSpaceDN w:val="0"/>
      </w:pPr>
      <w:r>
        <w:rPr>
          <w:rFonts w:ascii="Helvetica" w:hAnsi="Helvetica" w:cs="Helvetica"/>
        </w:rPr>
        <w:t xml:space="preserve">Miss Beatrice Elsberger (Breast Consultant) is the contact person for attending the Breast Clinic. Due to capacity issues, she would prefer this opportunity to be aimed at GPST3s. She can be contacted by email -  </w:t>
      </w:r>
      <w:hyperlink r:id="rId21" w:history="1">
        <w:r>
          <w:rPr>
            <w:rStyle w:val="Hyperlink"/>
            <w:rFonts w:ascii="Helvetica" w:hAnsi="Helvetica" w:cs="Helvetica"/>
          </w:rPr>
          <w:t>beatrix.elsberger@nhs.scot</w:t>
        </w:r>
      </w:hyperlink>
      <w:r>
        <w:rPr>
          <w:rFonts w:ascii="Helvetica" w:hAnsi="Helvetica" w:cs="Helvetica"/>
        </w:rPr>
        <w:t>”</w:t>
      </w:r>
    </w:p>
    <w:p w14:paraId="0AFFD6B3" w14:textId="77777777" w:rsidR="004D3259" w:rsidRDefault="004D3259" w:rsidP="004D3259">
      <w:pPr>
        <w:widowControl w:val="0"/>
        <w:tabs>
          <w:tab w:val="left" w:pos="220"/>
          <w:tab w:val="left" w:pos="720"/>
        </w:tabs>
        <w:autoSpaceDE w:val="0"/>
        <w:autoSpaceDN w:val="0"/>
        <w:adjustRightInd w:val="0"/>
        <w:rPr>
          <w:rFonts w:ascii="Helvetica" w:hAnsi="Helvetica" w:cs="Helvetica"/>
        </w:rPr>
      </w:pPr>
      <w:bookmarkStart w:id="0" w:name="_GoBack"/>
      <w:bookmarkEnd w:id="0"/>
    </w:p>
    <w:p w14:paraId="13DC3598"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Men's Health</w:t>
      </w:r>
    </w:p>
    <w:p w14:paraId="0200D446"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Urology</w:t>
      </w:r>
    </w:p>
    <w:p w14:paraId="74DC42EA"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Happy to help and I would be keen to encourage exposure to Urology among GP trainees.</w:t>
      </w:r>
    </w:p>
    <w:p w14:paraId="410001C6"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We have peripheral clinics in Fraserburgh, </w:t>
      </w:r>
      <w:proofErr w:type="spellStart"/>
      <w:r>
        <w:rPr>
          <w:rFonts w:ascii="Helvetica" w:hAnsi="Helvetica" w:cs="Helvetica"/>
        </w:rPr>
        <w:t>Peterhead</w:t>
      </w:r>
      <w:proofErr w:type="spellEnd"/>
      <w:r>
        <w:rPr>
          <w:rFonts w:ascii="Helvetica" w:hAnsi="Helvetica" w:cs="Helvetica"/>
        </w:rPr>
        <w:t>, Banff and Stonehaven and regular clinics at ARI.</w:t>
      </w:r>
    </w:p>
    <w:p w14:paraId="3850CF96" w14:textId="052F2C29"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Prof Sam </w:t>
      </w:r>
      <w:proofErr w:type="spellStart"/>
      <w:r>
        <w:rPr>
          <w:rFonts w:ascii="Helvetica" w:hAnsi="Helvetica" w:cs="Helvetica"/>
        </w:rPr>
        <w:t>McLinton</w:t>
      </w:r>
      <w:proofErr w:type="spellEnd"/>
      <w:r>
        <w:rPr>
          <w:rFonts w:ascii="Helvetica" w:hAnsi="Helvetica" w:cs="Helvetica"/>
        </w:rPr>
        <w:t xml:space="preserve"> secretary - </w:t>
      </w:r>
      <w:hyperlink r:id="rId22" w:history="1">
        <w:r w:rsidR="00FB54A8" w:rsidRPr="005674BF">
          <w:rPr>
            <w:rStyle w:val="Hyperlink"/>
            <w:rFonts w:ascii="Helvetica" w:hAnsi="Helvetica" w:cs="Helvetica"/>
          </w:rPr>
          <w:t>lenathompson@nhs.scot</w:t>
        </w:r>
      </w:hyperlink>
      <w:r w:rsidR="00FB54A8">
        <w:rPr>
          <w:rFonts w:ascii="Helvetica" w:hAnsi="Helvetica" w:cs="Helvetica"/>
          <w:color w:val="128FDE"/>
        </w:rPr>
        <w:t xml:space="preserve"> </w:t>
      </w:r>
    </w:p>
    <w:p w14:paraId="0F389259" w14:textId="77777777" w:rsidR="004D3259" w:rsidRDefault="004D3259" w:rsidP="004D3259">
      <w:pPr>
        <w:widowControl w:val="0"/>
        <w:autoSpaceDE w:val="0"/>
        <w:autoSpaceDN w:val="0"/>
        <w:adjustRightInd w:val="0"/>
        <w:rPr>
          <w:rFonts w:ascii="Helvetica" w:hAnsi="Helvetica" w:cs="Helvetica"/>
        </w:rPr>
      </w:pPr>
    </w:p>
    <w:p w14:paraId="0853268B"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Care of people with intellectual disability</w:t>
      </w:r>
    </w:p>
    <w:p w14:paraId="78FA5D89"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I'd be happy for any of the GPSTs to sit in on a few clinics. The best person for them to contact would be me. I have clinics on Mon &amp; Wed pm and </w:t>
      </w:r>
      <w:proofErr w:type="gramStart"/>
      <w:r>
        <w:rPr>
          <w:rFonts w:ascii="Helvetica" w:hAnsi="Helvetica" w:cs="Helvetica"/>
        </w:rPr>
        <w:t>all day</w:t>
      </w:r>
      <w:proofErr w:type="gramEnd"/>
      <w:r>
        <w:rPr>
          <w:rFonts w:ascii="Helvetica" w:hAnsi="Helvetica" w:cs="Helvetica"/>
        </w:rPr>
        <w:t xml:space="preserve"> Thurs (Thurs one would be best!)</w:t>
      </w:r>
    </w:p>
    <w:p w14:paraId="37E35611"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I do have to co-ordinate this with having a medical student though so need a bit of notice (a couple of weeks is fine!)</w:t>
      </w:r>
    </w:p>
    <w:p w14:paraId="2769A969" w14:textId="18CD1F3B" w:rsidR="004D3259" w:rsidRDefault="004D3259" w:rsidP="004D3259">
      <w:pPr>
        <w:widowControl w:val="0"/>
        <w:numPr>
          <w:ilvl w:val="0"/>
          <w:numId w:val="14"/>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Matthew </w:t>
      </w:r>
      <w:proofErr w:type="spellStart"/>
      <w:r>
        <w:rPr>
          <w:rFonts w:ascii="Helvetica" w:hAnsi="Helvetica" w:cs="Helvetica"/>
        </w:rPr>
        <w:t>Colyer</w:t>
      </w:r>
      <w:proofErr w:type="spellEnd"/>
      <w:r>
        <w:rPr>
          <w:rFonts w:ascii="Helvetica" w:hAnsi="Helvetica" w:cs="Helvetica"/>
        </w:rPr>
        <w:t xml:space="preserve"> - </w:t>
      </w:r>
      <w:hyperlink r:id="rId23" w:history="1">
        <w:r w:rsidR="00FB54A8" w:rsidRPr="005674BF">
          <w:rPr>
            <w:rStyle w:val="Hyperlink"/>
            <w:rFonts w:ascii="Helvetica" w:hAnsi="Helvetica" w:cs="Helvetica"/>
          </w:rPr>
          <w:t>m.colyer@nhs.scot</w:t>
        </w:r>
      </w:hyperlink>
      <w:r w:rsidR="00FB54A8">
        <w:rPr>
          <w:rFonts w:ascii="Helvetica" w:hAnsi="Helvetica" w:cs="Helvetica"/>
          <w:color w:val="128FDE"/>
        </w:rPr>
        <w:t xml:space="preserve"> </w:t>
      </w:r>
    </w:p>
    <w:p w14:paraId="1B94F5D1" w14:textId="77777777" w:rsidR="004D3259" w:rsidRPr="004D3259" w:rsidRDefault="004D3259" w:rsidP="004D3259">
      <w:pPr>
        <w:widowControl w:val="0"/>
        <w:tabs>
          <w:tab w:val="left" w:pos="220"/>
          <w:tab w:val="left" w:pos="720"/>
        </w:tabs>
        <w:autoSpaceDE w:val="0"/>
        <w:autoSpaceDN w:val="0"/>
        <w:adjustRightInd w:val="0"/>
        <w:ind w:left="720"/>
        <w:rPr>
          <w:rFonts w:ascii="Helvetica" w:hAnsi="Helvetica" w:cs="Helvetica"/>
        </w:rPr>
      </w:pPr>
    </w:p>
    <w:p w14:paraId="3CA71025"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Care of people who misuse drugs and alcohol</w:t>
      </w:r>
    </w:p>
    <w:p w14:paraId="70231E46"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Alcohol Service</w:t>
      </w:r>
    </w:p>
    <w:p w14:paraId="0E4D6489"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I am happy to be the contact person to arrange placements with the alcohol service</w:t>
      </w:r>
    </w:p>
    <w:p w14:paraId="4A168E0C" w14:textId="47AE6187" w:rsidR="004D3259" w:rsidRPr="004D3259" w:rsidRDefault="004D3259" w:rsidP="004D3259">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Dr Seonaid Anderson - </w:t>
      </w:r>
      <w:hyperlink r:id="rId24" w:history="1">
        <w:r w:rsidR="001E3275" w:rsidRPr="005674BF">
          <w:rPr>
            <w:rStyle w:val="Hyperlink"/>
            <w:rFonts w:ascii="Helvetica" w:hAnsi="Helvetica" w:cs="Helvetica"/>
          </w:rPr>
          <w:t>seonaid.anderson@nhs.scot</w:t>
        </w:r>
      </w:hyperlink>
      <w:r w:rsidR="001E3275">
        <w:rPr>
          <w:rFonts w:ascii="Helvetica" w:hAnsi="Helvetica" w:cs="Helvetica"/>
          <w:color w:val="128FDE"/>
        </w:rPr>
        <w:t xml:space="preserve"> </w:t>
      </w:r>
    </w:p>
    <w:p w14:paraId="5E5437A0"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Drug Problem Service</w:t>
      </w:r>
    </w:p>
    <w:p w14:paraId="5FE6EA16"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I'd be delighted to help - addiction work is largely a shared care system and we are always keen to support GPs in any way to encourage them to be involved in this type of work.</w:t>
      </w:r>
    </w:p>
    <w:p w14:paraId="38AF3C96" w14:textId="77777777"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Would be easiest if I was the point of contact and shadowing/experience would be with myself - I have a wide remit so on a weekly basis I do clinics in Aberdeen, Elgin, and Fraserburgh and prison HMP Grampian in </w:t>
      </w:r>
      <w:proofErr w:type="spellStart"/>
      <w:r>
        <w:rPr>
          <w:rFonts w:ascii="Helvetica" w:hAnsi="Helvetica" w:cs="Helvetica"/>
        </w:rPr>
        <w:t>Peterhead</w:t>
      </w:r>
      <w:proofErr w:type="spellEnd"/>
      <w:r>
        <w:rPr>
          <w:rFonts w:ascii="Helvetica" w:hAnsi="Helvetica" w:cs="Helvetica"/>
        </w:rPr>
        <w:t xml:space="preserve"> - so across Grampian there would be some opportunities</w:t>
      </w:r>
    </w:p>
    <w:p w14:paraId="35B4243A" w14:textId="77777777" w:rsidR="004D3259" w:rsidRDefault="004D3259" w:rsidP="004D3259">
      <w:pPr>
        <w:widowControl w:val="0"/>
        <w:autoSpaceDE w:val="0"/>
        <w:autoSpaceDN w:val="0"/>
        <w:adjustRightInd w:val="0"/>
        <w:rPr>
          <w:rFonts w:ascii="Helvetica" w:hAnsi="Helvetica" w:cs="Helvetica"/>
        </w:rPr>
      </w:pPr>
      <w:proofErr w:type="gramStart"/>
      <w:r>
        <w:rPr>
          <w:rFonts w:ascii="Helvetica" w:hAnsi="Helvetica" w:cs="Helvetica"/>
        </w:rPr>
        <w:t>.....</w:t>
      </w:r>
      <w:proofErr w:type="gramEnd"/>
      <w:r>
        <w:rPr>
          <w:rFonts w:ascii="Helvetica" w:hAnsi="Helvetica" w:cs="Helvetica"/>
        </w:rPr>
        <w:t>so happy to be the contact for any trainees with interest across Grampian.</w:t>
      </w:r>
    </w:p>
    <w:p w14:paraId="5ADEA7D3" w14:textId="225DD98E" w:rsidR="004D3259" w:rsidRDefault="004D3259" w:rsidP="004D3259">
      <w:pPr>
        <w:widowControl w:val="0"/>
        <w:numPr>
          <w:ilvl w:val="0"/>
          <w:numId w:val="16"/>
        </w:numPr>
        <w:tabs>
          <w:tab w:val="left" w:pos="220"/>
          <w:tab w:val="left" w:pos="720"/>
        </w:tabs>
        <w:autoSpaceDE w:val="0"/>
        <w:autoSpaceDN w:val="0"/>
        <w:adjustRightInd w:val="0"/>
        <w:ind w:hanging="720"/>
        <w:rPr>
          <w:rFonts w:ascii="Helvetica" w:hAnsi="Helvetica" w:cs="Helvetica"/>
        </w:rPr>
      </w:pPr>
      <w:r>
        <w:rPr>
          <w:rFonts w:ascii="Helvetica" w:hAnsi="Helvetica" w:cs="Helvetica"/>
        </w:rPr>
        <w:lastRenderedPageBreak/>
        <w:t xml:space="preserve">Dr Bruce Davidson - </w:t>
      </w:r>
      <w:hyperlink r:id="rId25" w:history="1">
        <w:r w:rsidR="001E3275" w:rsidRPr="005674BF">
          <w:rPr>
            <w:rStyle w:val="Hyperlink"/>
            <w:rFonts w:ascii="Helvetica" w:hAnsi="Helvetica" w:cs="Helvetica"/>
          </w:rPr>
          <w:t>brucedavidson@nhs.scot</w:t>
        </w:r>
      </w:hyperlink>
      <w:r w:rsidR="001E3275">
        <w:rPr>
          <w:rFonts w:ascii="Helvetica" w:hAnsi="Helvetica" w:cs="Helvetica"/>
          <w:color w:val="128FDE"/>
        </w:rPr>
        <w:t xml:space="preserve"> </w:t>
      </w:r>
    </w:p>
    <w:p w14:paraId="2AD932EE" w14:textId="77777777" w:rsidR="004D3259" w:rsidRPr="004D3259" w:rsidRDefault="004D3259" w:rsidP="004D3259">
      <w:pPr>
        <w:widowControl w:val="0"/>
        <w:autoSpaceDE w:val="0"/>
        <w:autoSpaceDN w:val="0"/>
        <w:adjustRightInd w:val="0"/>
        <w:rPr>
          <w:rFonts w:ascii="Helvetica" w:hAnsi="Helvetica" w:cs="Helvetica"/>
          <w:b/>
          <w:bCs/>
          <w:color w:val="222222"/>
        </w:rPr>
      </w:pPr>
      <w:r w:rsidRPr="004D3259">
        <w:rPr>
          <w:rFonts w:ascii="Helvetica" w:hAnsi="Helvetica" w:cs="Helvetica"/>
          <w:b/>
          <w:bCs/>
          <w:color w:val="222222"/>
        </w:rPr>
        <w:t>Homeless Practice</w:t>
      </w:r>
    </w:p>
    <w:p w14:paraId="69838FCD" w14:textId="77777777" w:rsidR="004D3259" w:rsidRPr="004D3259" w:rsidRDefault="004D3259" w:rsidP="004D3259">
      <w:pPr>
        <w:widowControl w:val="0"/>
        <w:autoSpaceDE w:val="0"/>
        <w:autoSpaceDN w:val="0"/>
        <w:adjustRightInd w:val="0"/>
        <w:rPr>
          <w:rFonts w:ascii="Helvetica" w:hAnsi="Helvetica" w:cs="Helvetica"/>
        </w:rPr>
      </w:pPr>
      <w:r w:rsidRPr="004D3259">
        <w:rPr>
          <w:rFonts w:ascii="Helvetica" w:hAnsi="Helvetica" w:cs="Times"/>
        </w:rPr>
        <w:t>Our GPs here are happy to participate in the clinical attachment scheme.</w:t>
      </w:r>
    </w:p>
    <w:p w14:paraId="7730A647" w14:textId="77777777" w:rsidR="004D3259" w:rsidRPr="004D3259" w:rsidRDefault="004D3259" w:rsidP="004D3259">
      <w:pPr>
        <w:widowControl w:val="0"/>
        <w:autoSpaceDE w:val="0"/>
        <w:autoSpaceDN w:val="0"/>
        <w:adjustRightInd w:val="0"/>
        <w:rPr>
          <w:rFonts w:ascii="Helvetica" w:hAnsi="Helvetica" w:cs="Helvetica"/>
        </w:rPr>
      </w:pPr>
      <w:r w:rsidRPr="004D3259">
        <w:rPr>
          <w:rFonts w:ascii="Helvetica" w:hAnsi="Helvetica" w:cs="Times"/>
        </w:rPr>
        <w:t>Please liaise with Dr Legg whose email contact is below.</w:t>
      </w:r>
    </w:p>
    <w:p w14:paraId="2067E6D5" w14:textId="7F5DAE2A" w:rsidR="004D3259" w:rsidRPr="004D3259" w:rsidRDefault="004D3259" w:rsidP="004D3259">
      <w:pPr>
        <w:widowControl w:val="0"/>
        <w:numPr>
          <w:ilvl w:val="0"/>
          <w:numId w:val="17"/>
        </w:numPr>
        <w:tabs>
          <w:tab w:val="left" w:pos="220"/>
          <w:tab w:val="left" w:pos="720"/>
        </w:tabs>
        <w:autoSpaceDE w:val="0"/>
        <w:autoSpaceDN w:val="0"/>
        <w:adjustRightInd w:val="0"/>
        <w:ind w:hanging="720"/>
        <w:rPr>
          <w:rFonts w:ascii="Helvetica" w:hAnsi="Helvetica" w:cs="Helvetica"/>
        </w:rPr>
      </w:pPr>
      <w:r w:rsidRPr="004D3259">
        <w:rPr>
          <w:rFonts w:ascii="Helvetica" w:hAnsi="Helvetica" w:cs="Times"/>
        </w:rPr>
        <w:t xml:space="preserve">Dr Richard Legg - </w:t>
      </w:r>
      <w:hyperlink r:id="rId26" w:history="1">
        <w:r w:rsidR="001E3275" w:rsidRPr="005674BF">
          <w:rPr>
            <w:rStyle w:val="Hyperlink"/>
            <w:rFonts w:ascii="Helvetica" w:hAnsi="Helvetica" w:cs="Times"/>
          </w:rPr>
          <w:t>Richard.legg@nhs.scot</w:t>
        </w:r>
      </w:hyperlink>
      <w:r w:rsidR="001E3275">
        <w:rPr>
          <w:rFonts w:ascii="Helvetica" w:hAnsi="Helvetica" w:cs="Times"/>
          <w:color w:val="128FDE"/>
        </w:rPr>
        <w:t xml:space="preserve"> </w:t>
      </w:r>
    </w:p>
    <w:p w14:paraId="4D0F48BA" w14:textId="77777777" w:rsidR="004D3259" w:rsidRPr="004D3259" w:rsidRDefault="004D3259" w:rsidP="004D3259">
      <w:pPr>
        <w:widowControl w:val="0"/>
        <w:tabs>
          <w:tab w:val="left" w:pos="220"/>
          <w:tab w:val="left" w:pos="720"/>
        </w:tabs>
        <w:autoSpaceDE w:val="0"/>
        <w:autoSpaceDN w:val="0"/>
        <w:adjustRightInd w:val="0"/>
        <w:rPr>
          <w:rFonts w:ascii="Helvetica" w:hAnsi="Helvetica" w:cs="Helvetica"/>
        </w:rPr>
      </w:pPr>
    </w:p>
    <w:p w14:paraId="5E65EF1F"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General Medical Clinic</w:t>
      </w:r>
    </w:p>
    <w:p w14:paraId="07935327" w14:textId="77777777" w:rsidR="004D3259" w:rsidRDefault="004D3259" w:rsidP="004D3259">
      <w:pPr>
        <w:widowControl w:val="0"/>
        <w:autoSpaceDE w:val="0"/>
        <w:autoSpaceDN w:val="0"/>
        <w:adjustRightInd w:val="0"/>
        <w:rPr>
          <w:rFonts w:ascii="Helvetica" w:hAnsi="Helvetica" w:cs="Helvetica"/>
        </w:rPr>
      </w:pPr>
      <w:proofErr w:type="gramStart"/>
      <w:r>
        <w:rPr>
          <w:rFonts w:ascii="Helvetica" w:hAnsi="Helvetica" w:cs="Helvetica"/>
        </w:rPr>
        <w:t>Wednesday morning General Medical Clinic,</w:t>
      </w:r>
      <w:proofErr w:type="gramEnd"/>
      <w:r>
        <w:rPr>
          <w:rFonts w:ascii="Helvetica" w:hAnsi="Helvetica" w:cs="Helvetica"/>
        </w:rPr>
        <w:t xml:space="preserve"> run on alternate weeks with Dr James </w:t>
      </w:r>
      <w:proofErr w:type="spellStart"/>
      <w:r>
        <w:rPr>
          <w:rFonts w:ascii="Helvetica" w:hAnsi="Helvetica" w:cs="Helvetica"/>
        </w:rPr>
        <w:t>McLay</w:t>
      </w:r>
      <w:proofErr w:type="spellEnd"/>
      <w:r>
        <w:rPr>
          <w:rFonts w:ascii="Helvetica" w:hAnsi="Helvetica" w:cs="Helvetica"/>
        </w:rPr>
        <w:t xml:space="preserve"> (who would also be happy to see GPST). I adjust numbers according to availability of staff, so would be best with at least 6 weeks notice so that I can inform Admin.</w:t>
      </w:r>
    </w:p>
    <w:p w14:paraId="39E9BF4F" w14:textId="77777777" w:rsidR="004D3259" w:rsidRDefault="004D3259" w:rsidP="004D3259">
      <w:pPr>
        <w:widowControl w:val="0"/>
        <w:autoSpaceDE w:val="0"/>
        <w:autoSpaceDN w:val="0"/>
        <w:adjustRightInd w:val="0"/>
        <w:rPr>
          <w:rFonts w:ascii="Helvetica" w:hAnsi="Helvetica" w:cs="Helvetica"/>
        </w:rPr>
      </w:pPr>
      <w:r>
        <w:rPr>
          <w:rFonts w:ascii="Tahoma" w:hAnsi="Tahoma" w:cs="Tahoma"/>
        </w:rPr>
        <w:t xml:space="preserve">My other main clinic is General Medical in Orkney which I run every two months. That is a </w:t>
      </w:r>
      <w:r>
        <w:rPr>
          <w:rFonts w:ascii="Tahoma" w:hAnsi="Tahoma" w:cs="Tahoma"/>
          <w:u w:val="single"/>
        </w:rPr>
        <w:t>proper</w:t>
      </w:r>
      <w:r>
        <w:rPr>
          <w:rFonts w:ascii="Tahoma" w:hAnsi="Tahoma" w:cs="Tahoma"/>
        </w:rPr>
        <w:t xml:space="preserve"> </w:t>
      </w:r>
      <w:proofErr w:type="gramStart"/>
      <w:r>
        <w:rPr>
          <w:rFonts w:ascii="Tahoma" w:hAnsi="Tahoma" w:cs="Tahoma"/>
        </w:rPr>
        <w:t>clinic, but</w:t>
      </w:r>
      <w:proofErr w:type="gramEnd"/>
      <w:r>
        <w:rPr>
          <w:rFonts w:ascii="Tahoma" w:hAnsi="Tahoma" w:cs="Tahoma"/>
        </w:rPr>
        <w:t xml:space="preserve"> requires an overnight trip to Kirkwall and may not be for the fainthearted!</w:t>
      </w:r>
    </w:p>
    <w:p w14:paraId="575CFFC2" w14:textId="4A6BD58C" w:rsidR="004D3259" w:rsidRDefault="004D3259" w:rsidP="004D3259">
      <w:pPr>
        <w:widowControl w:val="0"/>
        <w:autoSpaceDE w:val="0"/>
        <w:autoSpaceDN w:val="0"/>
        <w:adjustRightInd w:val="0"/>
        <w:rPr>
          <w:rFonts w:ascii="Helvetica" w:hAnsi="Helvetica" w:cs="Helvetica"/>
        </w:rPr>
      </w:pPr>
      <w:r>
        <w:rPr>
          <w:rFonts w:ascii="Helvetica" w:hAnsi="Helvetica" w:cs="Helvetica"/>
        </w:rPr>
        <w:t xml:space="preserve">Contact: Prof John Webster - </w:t>
      </w:r>
      <w:hyperlink r:id="rId27" w:history="1">
        <w:r w:rsidR="001E3275" w:rsidRPr="005674BF">
          <w:rPr>
            <w:rStyle w:val="Hyperlink"/>
            <w:rFonts w:ascii="Helvetica" w:hAnsi="Helvetica" w:cs="Helvetica"/>
          </w:rPr>
          <w:t>johnwebster2@nhs.scot</w:t>
        </w:r>
      </w:hyperlink>
      <w:r w:rsidR="001E3275">
        <w:rPr>
          <w:rFonts w:ascii="Helvetica" w:hAnsi="Helvetica" w:cs="Helvetica"/>
          <w:color w:val="128FDE"/>
        </w:rPr>
        <w:t xml:space="preserve"> </w:t>
      </w:r>
    </w:p>
    <w:p w14:paraId="25CC88F3" w14:textId="77777777" w:rsidR="004D3259" w:rsidRDefault="004D3259" w:rsidP="004D3259">
      <w:pPr>
        <w:widowControl w:val="0"/>
        <w:autoSpaceDE w:val="0"/>
        <w:autoSpaceDN w:val="0"/>
        <w:adjustRightInd w:val="0"/>
        <w:rPr>
          <w:rFonts w:ascii="Helvetica" w:hAnsi="Helvetica" w:cs="Helvetica"/>
        </w:rPr>
      </w:pPr>
    </w:p>
    <w:p w14:paraId="32AE9317" w14:textId="77777777" w:rsidR="004D3259" w:rsidRPr="004D3259" w:rsidRDefault="004D3259" w:rsidP="004D3259">
      <w:pPr>
        <w:widowControl w:val="0"/>
        <w:autoSpaceDE w:val="0"/>
        <w:autoSpaceDN w:val="0"/>
        <w:adjustRightInd w:val="0"/>
        <w:rPr>
          <w:rFonts w:ascii="Helvetica" w:hAnsi="Helvetica" w:cs="Helvetica"/>
          <w:b/>
          <w:bCs/>
        </w:rPr>
      </w:pPr>
      <w:r w:rsidRPr="004D3259">
        <w:rPr>
          <w:rFonts w:ascii="Helvetica" w:hAnsi="Helvetica" w:cs="Helvetica"/>
          <w:b/>
          <w:bCs/>
        </w:rPr>
        <w:t>FAQ’s for GPST’s</w:t>
      </w:r>
    </w:p>
    <w:p w14:paraId="6E4DB7C3" w14:textId="77777777" w:rsidR="004D3259" w:rsidRDefault="004D3259" w:rsidP="004D3259">
      <w:pPr>
        <w:widowControl w:val="0"/>
        <w:numPr>
          <w:ilvl w:val="0"/>
          <w:numId w:val="18"/>
        </w:numPr>
        <w:tabs>
          <w:tab w:val="left" w:pos="220"/>
          <w:tab w:val="left" w:pos="720"/>
        </w:tabs>
        <w:autoSpaceDE w:val="0"/>
        <w:autoSpaceDN w:val="0"/>
        <w:adjustRightInd w:val="0"/>
        <w:ind w:hanging="720"/>
        <w:rPr>
          <w:rFonts w:ascii="Helvetica" w:hAnsi="Helvetica" w:cs="Helvetica"/>
        </w:rPr>
      </w:pPr>
      <w:r>
        <w:rPr>
          <w:rFonts w:ascii="Helvetica" w:hAnsi="Helvetica" w:cs="Helvetica"/>
          <w:i/>
          <w:iCs/>
        </w:rPr>
        <w:t xml:space="preserve">I’m keen on attending a specific clinic in a specific area but </w:t>
      </w:r>
      <w:proofErr w:type="gramStart"/>
      <w:r>
        <w:rPr>
          <w:rFonts w:ascii="Helvetica" w:hAnsi="Helvetica" w:cs="Helvetica"/>
          <w:i/>
          <w:iCs/>
        </w:rPr>
        <w:t>cant</w:t>
      </w:r>
      <w:proofErr w:type="gramEnd"/>
      <w:r>
        <w:rPr>
          <w:rFonts w:ascii="Helvetica" w:hAnsi="Helvetica" w:cs="Helvetica"/>
          <w:i/>
          <w:iCs/>
        </w:rPr>
        <w:t xml:space="preserve"> see it listed. What can I do?</w:t>
      </w:r>
      <w:r>
        <w:rPr>
          <w:rFonts w:ascii="Helvetica" w:hAnsi="Helvetica" w:cs="Helvetica"/>
        </w:rPr>
        <w:t> You may wish to speak to some of your peers in Half-day release to get a recommendation from them. Alternatively, speak to your ES or CS to explore other options available.</w:t>
      </w:r>
    </w:p>
    <w:p w14:paraId="368FAEF3" w14:textId="77777777" w:rsidR="004D3259" w:rsidRDefault="004D3259" w:rsidP="004D3259">
      <w:pPr>
        <w:widowControl w:val="0"/>
        <w:numPr>
          <w:ilvl w:val="0"/>
          <w:numId w:val="18"/>
        </w:numPr>
        <w:tabs>
          <w:tab w:val="left" w:pos="220"/>
          <w:tab w:val="left" w:pos="720"/>
        </w:tabs>
        <w:autoSpaceDE w:val="0"/>
        <w:autoSpaceDN w:val="0"/>
        <w:adjustRightInd w:val="0"/>
        <w:ind w:hanging="720"/>
        <w:rPr>
          <w:rFonts w:ascii="Helvetica" w:hAnsi="Helvetica" w:cs="Helvetica"/>
        </w:rPr>
      </w:pPr>
      <w:r>
        <w:rPr>
          <w:rFonts w:ascii="Helvetica" w:hAnsi="Helvetica" w:cs="Helvetica"/>
          <w:i/>
          <w:iCs/>
        </w:rPr>
        <w:t xml:space="preserve">How many clinics can I attend </w:t>
      </w:r>
      <w:proofErr w:type="gramStart"/>
      <w:r>
        <w:rPr>
          <w:rFonts w:ascii="Helvetica" w:hAnsi="Helvetica" w:cs="Helvetica"/>
          <w:i/>
          <w:iCs/>
        </w:rPr>
        <w:t>in a given year</w:t>
      </w:r>
      <w:proofErr w:type="gramEnd"/>
      <w:r>
        <w:rPr>
          <w:rFonts w:ascii="Helvetica" w:hAnsi="Helvetica" w:cs="Helvetica"/>
          <w:i/>
          <w:iCs/>
        </w:rPr>
        <w:t>?</w:t>
      </w:r>
      <w:r>
        <w:rPr>
          <w:rFonts w:ascii="Helvetica" w:hAnsi="Helvetica" w:cs="Helvetica"/>
        </w:rPr>
        <w:t> The key issue is more to do with learning needs compared with numbers of clinics. It will be best to discuss your needs with your ES to plan what may be appropriate.</w:t>
      </w:r>
    </w:p>
    <w:p w14:paraId="4137648A" w14:textId="77777777" w:rsidR="004D3259" w:rsidRDefault="004D3259" w:rsidP="004D3259">
      <w:pPr>
        <w:widowControl w:val="0"/>
        <w:numPr>
          <w:ilvl w:val="0"/>
          <w:numId w:val="18"/>
        </w:numPr>
        <w:tabs>
          <w:tab w:val="left" w:pos="220"/>
          <w:tab w:val="left" w:pos="720"/>
        </w:tabs>
        <w:autoSpaceDE w:val="0"/>
        <w:autoSpaceDN w:val="0"/>
        <w:adjustRightInd w:val="0"/>
        <w:ind w:hanging="720"/>
        <w:rPr>
          <w:rFonts w:ascii="Helvetica" w:hAnsi="Helvetica" w:cs="Helvetica"/>
        </w:rPr>
      </w:pPr>
      <w:r>
        <w:rPr>
          <w:rFonts w:ascii="Helvetica" w:hAnsi="Helvetica" w:cs="Helvetica"/>
          <w:i/>
          <w:iCs/>
        </w:rPr>
        <w:t>If I go to a clinic, how will this affect my working week in practice?</w:t>
      </w:r>
      <w:r>
        <w:rPr>
          <w:rFonts w:ascii="Helvetica" w:hAnsi="Helvetica" w:cs="Helvetica"/>
        </w:rPr>
        <w:t> The clinic session fits well with a “structured educational session” as part of your working week.</w:t>
      </w:r>
    </w:p>
    <w:p w14:paraId="0518C7D2" w14:textId="77777777" w:rsidR="004D3259" w:rsidRDefault="004D3259" w:rsidP="004D3259">
      <w:pPr>
        <w:widowControl w:val="0"/>
        <w:numPr>
          <w:ilvl w:val="0"/>
          <w:numId w:val="18"/>
        </w:numPr>
        <w:tabs>
          <w:tab w:val="left" w:pos="220"/>
          <w:tab w:val="left" w:pos="720"/>
        </w:tabs>
        <w:autoSpaceDE w:val="0"/>
        <w:autoSpaceDN w:val="0"/>
        <w:adjustRightInd w:val="0"/>
        <w:ind w:hanging="720"/>
        <w:rPr>
          <w:rFonts w:ascii="Helvetica" w:hAnsi="Helvetica" w:cs="Helvetica"/>
        </w:rPr>
      </w:pPr>
      <w:r>
        <w:rPr>
          <w:rFonts w:ascii="Helvetica" w:hAnsi="Helvetica" w:cs="Helvetica"/>
          <w:i/>
          <w:iCs/>
        </w:rPr>
        <w:t>How far in advance should I book my clinic?</w:t>
      </w:r>
      <w:r>
        <w:rPr>
          <w:rFonts w:ascii="Helvetica" w:hAnsi="Helvetica" w:cs="Helvetica"/>
        </w:rPr>
        <w:t xml:space="preserve"> As far in advance as possible. Its </w:t>
      </w:r>
      <w:proofErr w:type="gramStart"/>
      <w:r>
        <w:rPr>
          <w:rFonts w:ascii="Helvetica" w:hAnsi="Helvetica" w:cs="Helvetica"/>
        </w:rPr>
        <w:t>really important</w:t>
      </w:r>
      <w:proofErr w:type="gramEnd"/>
      <w:r>
        <w:rPr>
          <w:rFonts w:ascii="Helvetica" w:hAnsi="Helvetica" w:cs="Helvetica"/>
        </w:rPr>
        <w:t xml:space="preserve"> you let you practice know at an early stage so they can </w:t>
      </w:r>
      <w:proofErr w:type="spellStart"/>
      <w:r>
        <w:rPr>
          <w:rFonts w:ascii="Helvetica" w:hAnsi="Helvetica" w:cs="Helvetica"/>
        </w:rPr>
        <w:t>organise</w:t>
      </w:r>
      <w:proofErr w:type="spellEnd"/>
      <w:r>
        <w:rPr>
          <w:rFonts w:ascii="Helvetica" w:hAnsi="Helvetica" w:cs="Helvetica"/>
        </w:rPr>
        <w:t xml:space="preserve"> around it.</w:t>
      </w:r>
    </w:p>
    <w:p w14:paraId="22B673EB" w14:textId="77777777" w:rsidR="004D3259" w:rsidRDefault="004D3259" w:rsidP="004D3259">
      <w:pPr>
        <w:widowControl w:val="0"/>
        <w:numPr>
          <w:ilvl w:val="0"/>
          <w:numId w:val="18"/>
        </w:numPr>
        <w:tabs>
          <w:tab w:val="left" w:pos="220"/>
          <w:tab w:val="left" w:pos="720"/>
        </w:tabs>
        <w:autoSpaceDE w:val="0"/>
        <w:autoSpaceDN w:val="0"/>
        <w:adjustRightInd w:val="0"/>
        <w:ind w:hanging="720"/>
        <w:rPr>
          <w:rFonts w:ascii="Helvetica" w:hAnsi="Helvetica" w:cs="Helvetica"/>
        </w:rPr>
      </w:pPr>
      <w:r>
        <w:rPr>
          <w:rFonts w:ascii="Helvetica" w:hAnsi="Helvetica" w:cs="Helvetica"/>
          <w:i/>
          <w:iCs/>
        </w:rPr>
        <w:t xml:space="preserve">What if I </w:t>
      </w:r>
      <w:proofErr w:type="gramStart"/>
      <w:r>
        <w:rPr>
          <w:rFonts w:ascii="Helvetica" w:hAnsi="Helvetica" w:cs="Helvetica"/>
          <w:i/>
          <w:iCs/>
        </w:rPr>
        <w:t>have to</w:t>
      </w:r>
      <w:proofErr w:type="gramEnd"/>
      <w:r>
        <w:rPr>
          <w:rFonts w:ascii="Helvetica" w:hAnsi="Helvetica" w:cs="Helvetica"/>
          <w:i/>
          <w:iCs/>
        </w:rPr>
        <w:t xml:space="preserve"> travel to the clinic-do I get re-imbursement?</w:t>
      </w:r>
      <w:r>
        <w:rPr>
          <w:rFonts w:ascii="Helvetica" w:hAnsi="Helvetica" w:cs="Helvetica"/>
        </w:rPr>
        <w:t xml:space="preserve"> Firstly, on discussion with your ES, you should plan the most appropriate clinic for your setting. </w:t>
      </w:r>
      <w:proofErr w:type="gramStart"/>
      <w:r>
        <w:rPr>
          <w:rFonts w:ascii="Helvetica" w:hAnsi="Helvetica" w:cs="Helvetica"/>
        </w:rPr>
        <w:t>If</w:t>
      </w:r>
      <w:proofErr w:type="gramEnd"/>
      <w:r>
        <w:rPr>
          <w:rFonts w:ascii="Helvetica" w:hAnsi="Helvetica" w:cs="Helvetica"/>
        </w:rPr>
        <w:t xml:space="preserve"> however, there is a need to travel, you will be able to claim travel expenses in keeping with normal claim process. </w:t>
      </w:r>
      <w:r>
        <w:rPr>
          <w:rFonts w:ascii="Helvetica" w:hAnsi="Helvetica" w:cs="Helvetica"/>
          <w:b/>
          <w:bCs/>
        </w:rPr>
        <w:t>Please note that travel expenses to a clinic that could have been undertaken locally will not normally be reimbursed.</w:t>
      </w:r>
    </w:p>
    <w:p w14:paraId="4C89D3CA" w14:textId="77777777" w:rsidR="003D653D" w:rsidRDefault="004D3259" w:rsidP="004D3259">
      <w:r>
        <w:rPr>
          <w:rFonts w:ascii="Helvetica" w:hAnsi="Helvetica" w:cs="Helvetica"/>
          <w:i/>
          <w:iCs/>
        </w:rPr>
        <w:t>How does this fit with study leave-especially if I need to travel to get to the clinic?</w:t>
      </w:r>
      <w:r>
        <w:rPr>
          <w:rFonts w:ascii="Helvetica" w:hAnsi="Helvetica" w:cs="Helvetica"/>
        </w:rPr>
        <w:t> Travel to, and attendance at clinic would be appropriate use of study leave. Remember, you must discuss this with your ES, and have their agreement, also ensuring you do not go above your study leave allocation for the yea</w:t>
      </w:r>
    </w:p>
    <w:sectPr w:rsidR="003D653D" w:rsidSect="003D65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altName w:val="Arial Unicode M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259"/>
    <w:rsid w:val="00051A17"/>
    <w:rsid w:val="001E3275"/>
    <w:rsid w:val="002F774A"/>
    <w:rsid w:val="003D653D"/>
    <w:rsid w:val="004D3259"/>
    <w:rsid w:val="00586712"/>
    <w:rsid w:val="005A7270"/>
    <w:rsid w:val="008E26BE"/>
    <w:rsid w:val="00CD12A0"/>
    <w:rsid w:val="00F86EA0"/>
    <w:rsid w:val="00FB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A1D02"/>
  <w14:defaultImageDpi w14:val="300"/>
  <w15:docId w15:val="{7A8DCD28-EC53-45D8-BC54-E02E02E5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6BE"/>
    <w:rPr>
      <w:color w:val="0000FF" w:themeColor="hyperlink"/>
      <w:u w:val="single"/>
    </w:rPr>
  </w:style>
  <w:style w:type="character" w:styleId="UnresolvedMention">
    <w:name w:val="Unresolved Mention"/>
    <w:basedOn w:val="DefaultParagraphFont"/>
    <w:uiPriority w:val="99"/>
    <w:semiHidden/>
    <w:unhideWhenUsed/>
    <w:rsid w:val="008E26BE"/>
    <w:rPr>
      <w:color w:val="605E5C"/>
      <w:shd w:val="clear" w:color="auto" w:fill="E1DFDD"/>
    </w:rPr>
  </w:style>
  <w:style w:type="paragraph" w:customStyle="1" w:styleId="xmsonormal">
    <w:name w:val="x_msonormal"/>
    <w:basedOn w:val="Normal"/>
    <w:rsid w:val="00586712"/>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90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en.chong@nhs.scot" TargetMode="External"/><Relationship Id="rId13" Type="http://schemas.openxmlformats.org/officeDocument/2006/relationships/hyperlink" Target="mailto:owen.dempsey@nhs.scot" TargetMode="External"/><Relationship Id="rId18" Type="http://schemas.openxmlformats.org/officeDocument/2006/relationships/hyperlink" Target="mailto:david.watson@nhs.scot" TargetMode="External"/><Relationship Id="rId26" Type="http://schemas.openxmlformats.org/officeDocument/2006/relationships/hyperlink" Target="mailto:Richard.legg@nhs.scot" TargetMode="External"/><Relationship Id="rId3" Type="http://schemas.openxmlformats.org/officeDocument/2006/relationships/settings" Target="settings.xml"/><Relationship Id="rId21" Type="http://schemas.openxmlformats.org/officeDocument/2006/relationships/hyperlink" Target="mailto:beatrix.elsberger@nhs.scot" TargetMode="External"/><Relationship Id="rId7" Type="http://schemas.openxmlformats.org/officeDocument/2006/relationships/hyperlink" Target="mailto:andrew.hannah@nhs.Scot" TargetMode="External"/><Relationship Id="rId12" Type="http://schemas.openxmlformats.org/officeDocument/2006/relationships/hyperlink" Target="mailto:shirley.english@nhs.scot" TargetMode="External"/><Relationship Id="rId17" Type="http://schemas.openxmlformats.org/officeDocument/2006/relationships/hyperlink" Target="mailto:aravind.reddy@nhs.scot" TargetMode="External"/><Relationship Id="rId25" Type="http://schemas.openxmlformats.org/officeDocument/2006/relationships/hyperlink" Target="mailto:brucedavidson@nhs.scot" TargetMode="External"/><Relationship Id="rId2" Type="http://schemas.openxmlformats.org/officeDocument/2006/relationships/styles" Target="styles.xml"/><Relationship Id="rId16" Type="http://schemas.openxmlformats.org/officeDocument/2006/relationships/hyperlink" Target="mailto:Sandra.hay@nhs.scot" TargetMode="External"/><Relationship Id="rId20" Type="http://schemas.openxmlformats.org/officeDocument/2006/relationships/hyperlink" Target="mailto:nhsg.domeadministrator@nhs.sco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sa.robertson8@nhs.scot" TargetMode="External"/><Relationship Id="rId11" Type="http://schemas.openxmlformats.org/officeDocument/2006/relationships/hyperlink" Target="mailto:lmcleman@nhs.scot" TargetMode="External"/><Relationship Id="rId24" Type="http://schemas.openxmlformats.org/officeDocument/2006/relationships/hyperlink" Target="mailto:seonaid.anderson@nhs.scot" TargetMode="External"/><Relationship Id="rId5" Type="http://schemas.openxmlformats.org/officeDocument/2006/relationships/hyperlink" Target="mailto:zosia.miedzybrodzka@nhs.scot" TargetMode="External"/><Relationship Id="rId15" Type="http://schemas.openxmlformats.org/officeDocument/2006/relationships/hyperlink" Target="mailto:claudia.cunningham@nhs.scot" TargetMode="External"/><Relationship Id="rId23" Type="http://schemas.openxmlformats.org/officeDocument/2006/relationships/hyperlink" Target="mailto:m.colyer@nhs.scot" TargetMode="External"/><Relationship Id="rId28" Type="http://schemas.openxmlformats.org/officeDocument/2006/relationships/fontTable" Target="fontTable.xml"/><Relationship Id="rId10" Type="http://schemas.openxmlformats.org/officeDocument/2006/relationships/hyperlink" Target="mailto:dbrawley@nhs.scot" TargetMode="External"/><Relationship Id="rId19" Type="http://schemas.openxmlformats.org/officeDocument/2006/relationships/hyperlink" Target="mailto:nhsg.jubileeadmin@nhs.scot" TargetMode="External"/><Relationship Id="rId4" Type="http://schemas.openxmlformats.org/officeDocument/2006/relationships/webSettings" Target="webSettings.xml"/><Relationship Id="rId9" Type="http://schemas.openxmlformats.org/officeDocument/2006/relationships/hyperlink" Target="mailto:johnwebster2@nhs.scot" TargetMode="External"/><Relationship Id="rId14" Type="http://schemas.openxmlformats.org/officeDocument/2006/relationships/hyperlink" Target="mailto:Stephanie.yong@nes.scot.nhs.uk" TargetMode="External"/><Relationship Id="rId22" Type="http://schemas.openxmlformats.org/officeDocument/2006/relationships/hyperlink" Target="mailto:lenathompson@nhs.scot" TargetMode="External"/><Relationship Id="rId27" Type="http://schemas.openxmlformats.org/officeDocument/2006/relationships/hyperlink" Target="mailto:johnwebster2@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Duncan</dc:creator>
  <cp:keywords/>
  <dc:description/>
  <cp:lastModifiedBy>Andrew Brown</cp:lastModifiedBy>
  <cp:revision>10</cp:revision>
  <dcterms:created xsi:type="dcterms:W3CDTF">2017-05-01T15:08:00Z</dcterms:created>
  <dcterms:modified xsi:type="dcterms:W3CDTF">2021-11-04T14:26:00Z</dcterms:modified>
</cp:coreProperties>
</file>