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0B7B" w:rsidR="00BC779E" w:rsidRDefault="00BC779E" w14:paraId="28D76BBE" w14:textId="77777777">
      <w:pPr>
        <w:pStyle w:val="BodyText"/>
        <w:kinsoku w:val="0"/>
        <w:overflowPunct w:val="0"/>
        <w:spacing w:before="41"/>
        <w:ind w:left="0"/>
        <w:jc w:val="center"/>
        <w:rPr>
          <w:b/>
          <w:bCs/>
          <w:color w:val="FF0000"/>
          <w:sz w:val="26"/>
          <w:szCs w:val="26"/>
        </w:rPr>
      </w:pPr>
      <w:bookmarkStart w:name="_GoBack" w:id="0"/>
      <w:bookmarkEnd w:id="0"/>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Pr="006D0B7B" w:rsidR="001E5CB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rsidRPr="00F149DA" w:rsidR="00D14A6D" w:rsidRDefault="001E5CBB" w14:paraId="6B4D152A" w14:textId="77777777">
      <w:pPr>
        <w:pStyle w:val="BodyText"/>
        <w:kinsoku w:val="0"/>
        <w:overflowPunct w:val="0"/>
        <w:spacing w:before="41"/>
        <w:ind w:left="0"/>
        <w:jc w:val="center"/>
        <w:rPr>
          <w:color w:val="FF0000"/>
          <w:sz w:val="26"/>
          <w:szCs w:val="26"/>
        </w:rPr>
      </w:pPr>
      <w:r>
        <w:rPr>
          <w:b/>
          <w:bCs/>
          <w:color w:val="FF0000"/>
          <w:sz w:val="26"/>
          <w:szCs w:val="26"/>
        </w:rPr>
        <w:t xml:space="preserve">FOUNDATION AND </w:t>
      </w:r>
      <w:r w:rsidRPr="00F149DA" w:rsidR="00D14A6D">
        <w:rPr>
          <w:b/>
          <w:bCs/>
          <w:color w:val="FF0000"/>
          <w:sz w:val="26"/>
          <w:szCs w:val="26"/>
        </w:rPr>
        <w:t>SPECIALTY TRAINING</w:t>
      </w:r>
    </w:p>
    <w:p w:rsidR="00BC779E" w:rsidP="009D156A" w:rsidRDefault="00BC779E" w14:paraId="0731CE7E" w14:textId="7C6CB2E6">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Pr="001E5CBB" w:rsidR="00D14A6D">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Pr="0009450F" w:rsidR="008A0545">
        <w:rPr>
          <w:spacing w:val="-1"/>
        </w:rPr>
        <w:t>E</w:t>
      </w:r>
      <w:r w:rsidRPr="0009450F">
        <w:rPr>
          <w:spacing w:val="-1"/>
        </w:rPr>
        <w:t>ducational</w:t>
      </w:r>
      <w:r w:rsidRPr="0009450F">
        <w:rPr>
          <w:spacing w:val="2"/>
        </w:rPr>
        <w:t xml:space="preserve"> </w:t>
      </w:r>
      <w:r w:rsidRPr="0009450F" w:rsidR="008A0545">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Pr="0009450F" w:rsidR="008A0545">
        <w:t>P</w:t>
      </w:r>
      <w:r w:rsidRPr="0009450F">
        <w:rPr>
          <w:spacing w:val="1"/>
        </w:rPr>
        <w:t>rogramme</w:t>
      </w:r>
      <w:r w:rsidRPr="0009450F">
        <w:rPr>
          <w:spacing w:val="-4"/>
        </w:rPr>
        <w:t xml:space="preserve"> </w:t>
      </w:r>
      <w:r w:rsidRPr="0009450F" w:rsidR="008A0545">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rsidR="00BC779E" w:rsidRDefault="00BC779E" w14:paraId="1CCB7059" w14:textId="77777777">
      <w:pPr>
        <w:pStyle w:val="BodyText"/>
        <w:kinsoku w:val="0"/>
        <w:overflowPunct w:val="0"/>
        <w:spacing w:before="9"/>
        <w:ind w:left="0"/>
        <w:rPr>
          <w:b/>
          <w:bCs/>
        </w:rPr>
      </w:pPr>
    </w:p>
    <w:p w:rsidR="00BC779E" w:rsidP="009D156A" w:rsidRDefault="00BC779E" w14:paraId="43A1BF21" w14:textId="04BCD27B">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rsidR="00BC779E" w:rsidRDefault="00BC779E" w14:paraId="2F2E22B1" w14:textId="77777777">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Pr="00053326" w:rsidR="00BC779E" w14:paraId="4CE2A86D" w14:textId="77777777">
        <w:trPr>
          <w:trHeight w:val="480" w:hRule="exact"/>
        </w:trPr>
        <w:tc>
          <w:tcPr>
            <w:tcW w:w="1681"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17F5A1A4"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color="000000" w:sz="4" w:space="0"/>
              <w:left w:val="single" w:color="000000" w:sz="4" w:space="0"/>
              <w:bottom w:val="single" w:color="000000" w:sz="4" w:space="0"/>
              <w:right w:val="single" w:color="000000" w:sz="4" w:space="0"/>
            </w:tcBorders>
          </w:tcPr>
          <w:p w:rsidRPr="00053326" w:rsidR="00BC779E" w:rsidRDefault="00BC779E" w14:paraId="4546D30A" w14:textId="77777777">
            <w:pPr>
              <w:rPr>
                <w:rFonts w:ascii="Arial" w:hAnsi="Arial" w:cs="Arial"/>
                <w:sz w:val="20"/>
                <w:szCs w:val="20"/>
              </w:rPr>
            </w:pPr>
          </w:p>
        </w:tc>
        <w:tc>
          <w:tcPr>
            <w:tcW w:w="2296" w:type="dxa"/>
            <w:gridSpan w:val="2"/>
            <w:tcBorders>
              <w:top w:val="single" w:color="000000" w:sz="4" w:space="0"/>
              <w:left w:val="single" w:color="000000" w:sz="4" w:space="0"/>
              <w:bottom w:val="single" w:color="000000" w:sz="4" w:space="0"/>
              <w:right w:val="single" w:color="000000" w:sz="4" w:space="0"/>
            </w:tcBorders>
          </w:tcPr>
          <w:p w:rsidRPr="00053326" w:rsidR="00BC779E" w:rsidRDefault="00DB3005" w14:paraId="491B04E4" w14:textId="77777777">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2C978C00" w14:textId="77777777">
            <w:pPr>
              <w:rPr>
                <w:rFonts w:ascii="Arial" w:hAnsi="Arial" w:cs="Arial"/>
                <w:sz w:val="20"/>
                <w:szCs w:val="20"/>
              </w:rPr>
            </w:pPr>
          </w:p>
        </w:tc>
      </w:tr>
      <w:tr w:rsidRPr="00053326" w:rsidR="00BC779E" w14:paraId="186968CC" w14:textId="77777777">
        <w:trPr>
          <w:trHeight w:val="480" w:hRule="exact"/>
        </w:trPr>
        <w:tc>
          <w:tcPr>
            <w:tcW w:w="1681"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2E6441EE"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57420341" w14:textId="77777777">
            <w:pPr>
              <w:rPr>
                <w:rFonts w:ascii="Arial" w:hAnsi="Arial" w:cs="Arial"/>
                <w:sz w:val="20"/>
                <w:szCs w:val="20"/>
              </w:rPr>
            </w:pPr>
          </w:p>
        </w:tc>
        <w:tc>
          <w:tcPr>
            <w:tcW w:w="3847" w:type="dxa"/>
            <w:gridSpan w:val="4"/>
            <w:tcBorders>
              <w:top w:val="single" w:color="000000" w:sz="4" w:space="0"/>
              <w:left w:val="single" w:color="000000" w:sz="4" w:space="0"/>
              <w:bottom w:val="single" w:color="000000" w:sz="4" w:space="0"/>
              <w:right w:val="single" w:color="000000" w:sz="4" w:space="0"/>
            </w:tcBorders>
          </w:tcPr>
          <w:p w:rsidRPr="00053326" w:rsidR="00BC779E" w:rsidRDefault="00BC779E" w14:paraId="1A83AC82" w14:textId="77777777">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487DAD2D" w14:textId="77777777">
            <w:pPr>
              <w:rPr>
                <w:rFonts w:ascii="Arial" w:hAnsi="Arial" w:cs="Arial"/>
                <w:sz w:val="20"/>
                <w:szCs w:val="20"/>
              </w:rPr>
            </w:pPr>
          </w:p>
        </w:tc>
      </w:tr>
      <w:tr w:rsidRPr="00053326" w:rsidR="00BC779E" w14:paraId="49D6DAD4" w14:textId="77777777">
        <w:trPr>
          <w:trHeight w:val="481" w:hRule="exact"/>
        </w:trPr>
        <w:tc>
          <w:tcPr>
            <w:tcW w:w="1681"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1EE61E99" w14:textId="77777777">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color="000000" w:sz="4" w:space="0"/>
              <w:left w:val="single" w:color="000000" w:sz="4" w:space="0"/>
              <w:bottom w:val="single" w:color="000000" w:sz="4" w:space="0"/>
              <w:right w:val="single" w:color="000000" w:sz="4" w:space="0"/>
            </w:tcBorders>
          </w:tcPr>
          <w:p w:rsidRPr="00053326" w:rsidR="00BC779E" w:rsidRDefault="00BC779E" w14:paraId="7D3087CE" w14:textId="77777777">
            <w:pPr>
              <w:rPr>
                <w:rFonts w:ascii="Arial" w:hAnsi="Arial" w:cs="Arial"/>
                <w:sz w:val="20"/>
                <w:szCs w:val="20"/>
              </w:rPr>
            </w:pPr>
          </w:p>
        </w:tc>
      </w:tr>
      <w:tr w:rsidRPr="00053326" w:rsidR="00BC779E" w:rsidTr="000A1E69" w14:paraId="55A89EF4" w14:textId="77777777">
        <w:trPr>
          <w:trHeight w:val="1039" w:hRule="exact"/>
        </w:trPr>
        <w:tc>
          <w:tcPr>
            <w:tcW w:w="10995" w:type="dxa"/>
            <w:gridSpan w:val="11"/>
            <w:tcBorders>
              <w:top w:val="single" w:color="000000" w:sz="4" w:space="0"/>
              <w:left w:val="single" w:color="000000" w:sz="4" w:space="0"/>
              <w:bottom w:val="single" w:color="000000" w:sz="4" w:space="0"/>
              <w:right w:val="single" w:color="000000" w:sz="4" w:space="0"/>
            </w:tcBorders>
          </w:tcPr>
          <w:p w:rsidRPr="00053326" w:rsidR="00BC779E" w:rsidRDefault="00BC779E" w14:paraId="5295CD8F" w14:textId="77777777">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Pr="00053326" w:rsidR="00DB3005">
              <w:rPr>
                <w:rFonts w:ascii="Arial" w:hAnsi="Arial" w:cs="Arial"/>
                <w:spacing w:val="-1"/>
                <w:sz w:val="20"/>
                <w:szCs w:val="20"/>
              </w:rPr>
              <w:t>:</w:t>
            </w:r>
          </w:p>
          <w:p w:rsidRPr="00053326" w:rsidR="00C57DC2" w:rsidRDefault="00C57DC2" w14:paraId="57FBB8EB" w14:textId="77777777">
            <w:pPr>
              <w:pStyle w:val="TableParagraph"/>
              <w:kinsoku w:val="0"/>
              <w:overflowPunct w:val="0"/>
              <w:spacing w:before="121"/>
              <w:ind w:left="103"/>
              <w:rPr>
                <w:rFonts w:ascii="Arial" w:hAnsi="Arial" w:cs="Arial"/>
                <w:spacing w:val="-1"/>
                <w:sz w:val="20"/>
                <w:szCs w:val="20"/>
              </w:rPr>
            </w:pPr>
          </w:p>
          <w:p w:rsidRPr="00053326" w:rsidR="00B94C82" w:rsidRDefault="00B94C82" w14:paraId="6EF204A2" w14:textId="77777777">
            <w:pPr>
              <w:pStyle w:val="TableParagraph"/>
              <w:kinsoku w:val="0"/>
              <w:overflowPunct w:val="0"/>
              <w:spacing w:before="121"/>
              <w:ind w:left="103"/>
              <w:rPr>
                <w:rFonts w:ascii="Arial" w:hAnsi="Arial" w:cs="Arial"/>
                <w:sz w:val="20"/>
                <w:szCs w:val="20"/>
              </w:rPr>
            </w:pPr>
          </w:p>
        </w:tc>
      </w:tr>
      <w:tr w:rsidRPr="00053326" w:rsidR="00BC779E" w:rsidTr="001E5CBB" w14:paraId="1A6F9C96" w14:textId="77777777">
        <w:trPr>
          <w:trHeight w:val="957" w:hRule="exact"/>
        </w:trPr>
        <w:tc>
          <w:tcPr>
            <w:tcW w:w="1190" w:type="dxa"/>
            <w:tcBorders>
              <w:top w:val="single" w:color="000000" w:sz="4" w:space="0"/>
              <w:left w:val="single" w:color="000000" w:sz="4" w:space="0"/>
              <w:bottom w:val="single" w:color="000000" w:sz="4" w:space="0"/>
              <w:right w:val="single" w:color="000000" w:sz="4" w:space="0"/>
            </w:tcBorders>
          </w:tcPr>
          <w:p w:rsidRPr="00053326" w:rsidR="00BC779E" w:rsidRDefault="00BC779E" w14:paraId="40E6EA41" w14:textId="77777777">
            <w:pPr>
              <w:pStyle w:val="TableParagraph"/>
              <w:kinsoku w:val="0"/>
              <w:overflowPunct w:val="0"/>
              <w:spacing w:before="6"/>
              <w:rPr>
                <w:rFonts w:ascii="Arial" w:hAnsi="Arial" w:cs="Arial"/>
                <w:b/>
                <w:bCs/>
                <w:sz w:val="20"/>
                <w:szCs w:val="20"/>
              </w:rPr>
            </w:pPr>
          </w:p>
          <w:p w:rsidRPr="00053326" w:rsidR="00BC779E" w:rsidRDefault="001E5CBB" w14:paraId="75B5A3DD" w14:textId="77777777">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Pr="00053326" w:rsidR="00DB3005">
              <w:rPr>
                <w:rFonts w:ascii="Arial" w:hAnsi="Arial" w:cs="Arial"/>
                <w:spacing w:val="-1"/>
                <w:sz w:val="20"/>
                <w:szCs w:val="20"/>
              </w:rPr>
              <w:t>Programme</w:t>
            </w:r>
          </w:p>
        </w:tc>
        <w:tc>
          <w:tcPr>
            <w:tcW w:w="3808" w:type="dxa"/>
            <w:gridSpan w:val="4"/>
            <w:tcBorders>
              <w:top w:val="single" w:color="000000" w:sz="4" w:space="0"/>
              <w:left w:val="single" w:color="000000" w:sz="4" w:space="0"/>
              <w:bottom w:val="single" w:color="000000" w:sz="4" w:space="0"/>
              <w:right w:val="single" w:color="000000" w:sz="4" w:space="0"/>
            </w:tcBorders>
          </w:tcPr>
          <w:p w:rsidRPr="00053326" w:rsidR="00BC779E" w:rsidRDefault="00BC779E" w14:paraId="545C56D6" w14:textId="77777777">
            <w:pPr>
              <w:rPr>
                <w:rFonts w:ascii="Arial" w:hAnsi="Arial" w:cs="Arial"/>
                <w:sz w:val="20"/>
                <w:szCs w:val="20"/>
              </w:rPr>
            </w:pPr>
          </w:p>
        </w:tc>
        <w:tc>
          <w:tcPr>
            <w:tcW w:w="3321" w:type="dxa"/>
            <w:gridSpan w:val="4"/>
            <w:tcBorders>
              <w:top w:val="single" w:color="000000" w:sz="4" w:space="0"/>
              <w:left w:val="single" w:color="000000" w:sz="4" w:space="0"/>
              <w:bottom w:val="single" w:color="000000" w:sz="4" w:space="0"/>
              <w:right w:val="single" w:color="000000" w:sz="4" w:space="0"/>
            </w:tcBorders>
          </w:tcPr>
          <w:p w:rsidRPr="00053326" w:rsidR="00BC779E" w:rsidRDefault="00BC779E" w14:paraId="757C2BD3" w14:textId="77777777">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Pr="00053326" w:rsidR="001E5CBB">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Pr="00053326" w:rsidR="00DB3005">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37AA46EC" w14:textId="77777777">
            <w:pPr>
              <w:rPr>
                <w:rFonts w:ascii="Arial" w:hAnsi="Arial" w:cs="Arial"/>
                <w:sz w:val="20"/>
                <w:szCs w:val="20"/>
              </w:rPr>
            </w:pPr>
          </w:p>
        </w:tc>
      </w:tr>
      <w:tr w:rsidRPr="00053326" w:rsidR="00DB3005" w14:paraId="414AD552" w14:textId="77777777">
        <w:trPr>
          <w:trHeight w:val="710" w:hRule="exact"/>
        </w:trPr>
        <w:tc>
          <w:tcPr>
            <w:tcW w:w="1190" w:type="dxa"/>
            <w:tcBorders>
              <w:top w:val="single" w:color="000000" w:sz="4" w:space="0"/>
              <w:left w:val="single" w:color="000000" w:sz="4" w:space="0"/>
              <w:bottom w:val="single" w:color="000000" w:sz="4" w:space="0"/>
              <w:right w:val="single" w:color="000000" w:sz="4" w:space="0"/>
            </w:tcBorders>
          </w:tcPr>
          <w:p w:rsidRPr="00053326" w:rsidR="00DB3005" w:rsidP="001E5CBB" w:rsidRDefault="00DB3005" w14:paraId="46D6D998" w14:textId="77777777">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Pr="00053326" w:rsidR="00EB0EC8">
              <w:rPr>
                <w:rFonts w:ascii="Arial" w:hAnsi="Arial" w:cs="Arial"/>
                <w:bCs/>
                <w:sz w:val="20"/>
                <w:szCs w:val="20"/>
              </w:rPr>
              <w:t xml:space="preserve">Placement </w:t>
            </w:r>
            <w:r w:rsidRPr="00053326" w:rsidR="00400EA6">
              <w:rPr>
                <w:rFonts w:ascii="Arial" w:hAnsi="Arial" w:cs="Arial"/>
                <w:bCs/>
                <w:sz w:val="20"/>
                <w:szCs w:val="20"/>
              </w:rPr>
              <w:t xml:space="preserve">NHS </w:t>
            </w:r>
            <w:r w:rsidRPr="00053326" w:rsidR="00EB0EC8">
              <w:rPr>
                <w:rFonts w:ascii="Arial" w:hAnsi="Arial" w:cs="Arial"/>
                <w:bCs/>
                <w:sz w:val="20"/>
                <w:szCs w:val="20"/>
              </w:rPr>
              <w:t>Board</w:t>
            </w:r>
          </w:p>
        </w:tc>
        <w:tc>
          <w:tcPr>
            <w:tcW w:w="3808" w:type="dxa"/>
            <w:gridSpan w:val="4"/>
            <w:tcBorders>
              <w:top w:val="single" w:color="000000" w:sz="4" w:space="0"/>
              <w:left w:val="single" w:color="000000" w:sz="4" w:space="0"/>
              <w:bottom w:val="single" w:color="000000" w:sz="4" w:space="0"/>
              <w:right w:val="single" w:color="000000" w:sz="4" w:space="0"/>
            </w:tcBorders>
          </w:tcPr>
          <w:p w:rsidRPr="00053326" w:rsidR="00DB3005" w:rsidRDefault="00DB3005" w14:paraId="3B66716A" w14:textId="77777777">
            <w:pPr>
              <w:rPr>
                <w:rFonts w:ascii="Arial" w:hAnsi="Arial" w:cs="Arial"/>
                <w:color w:val="FF0000"/>
                <w:sz w:val="20"/>
                <w:szCs w:val="20"/>
              </w:rPr>
            </w:pPr>
          </w:p>
        </w:tc>
        <w:tc>
          <w:tcPr>
            <w:tcW w:w="3321" w:type="dxa"/>
            <w:gridSpan w:val="4"/>
            <w:tcBorders>
              <w:top w:val="single" w:color="000000" w:sz="4" w:space="0"/>
              <w:left w:val="single" w:color="000000" w:sz="4" w:space="0"/>
              <w:bottom w:val="single" w:color="000000" w:sz="4" w:space="0"/>
              <w:right w:val="single" w:color="000000" w:sz="4" w:space="0"/>
            </w:tcBorders>
          </w:tcPr>
          <w:p w:rsidRPr="00053326" w:rsidR="00DB3005" w:rsidRDefault="00DB3005" w14:paraId="6419B723" w14:textId="77777777">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color="000000" w:sz="4" w:space="0"/>
              <w:left w:val="single" w:color="000000" w:sz="4" w:space="0"/>
              <w:bottom w:val="single" w:color="000000" w:sz="4" w:space="0"/>
              <w:right w:val="single" w:color="000000" w:sz="4" w:space="0"/>
            </w:tcBorders>
          </w:tcPr>
          <w:p w:rsidRPr="00053326" w:rsidR="00DB3005" w:rsidRDefault="00DB3005" w14:paraId="4993AC6E" w14:textId="77777777">
            <w:pPr>
              <w:rPr>
                <w:rFonts w:ascii="Arial" w:hAnsi="Arial" w:cs="Arial"/>
                <w:sz w:val="20"/>
                <w:szCs w:val="20"/>
              </w:rPr>
            </w:pPr>
          </w:p>
        </w:tc>
      </w:tr>
      <w:tr w:rsidRPr="00053326" w:rsidR="00BC779E" w:rsidTr="00053326" w14:paraId="32CF0465" w14:textId="77777777">
        <w:trPr>
          <w:trHeight w:val="893" w:hRule="exact"/>
        </w:trPr>
        <w:tc>
          <w:tcPr>
            <w:tcW w:w="2552"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6EE69110" w14:textId="77777777">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Pr="00053326" w:rsidR="001E5CBB">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1E5810B2" w14:textId="77777777">
            <w:pPr>
              <w:rPr>
                <w:rFonts w:ascii="Arial" w:hAnsi="Arial" w:cs="Arial"/>
                <w:sz w:val="20"/>
                <w:szCs w:val="20"/>
              </w:rPr>
            </w:pPr>
          </w:p>
        </w:tc>
        <w:tc>
          <w:tcPr>
            <w:tcW w:w="3321" w:type="dxa"/>
            <w:gridSpan w:val="4"/>
            <w:tcBorders>
              <w:top w:val="single" w:color="000000" w:sz="4" w:space="0"/>
              <w:left w:val="single" w:color="000000" w:sz="4" w:space="0"/>
              <w:bottom w:val="single" w:color="000000" w:sz="4" w:space="0"/>
              <w:right w:val="single" w:color="000000" w:sz="4" w:space="0"/>
            </w:tcBorders>
          </w:tcPr>
          <w:p w:rsidRPr="00053326" w:rsidR="00BC779E" w:rsidRDefault="00BC779E" w14:paraId="33853623" w14:textId="77777777">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Pr="00053326" w:rsidR="00DB3005">
              <w:rPr>
                <w:rFonts w:ascii="Arial" w:hAnsi="Arial" w:cs="Arial"/>
                <w:sz w:val="20"/>
                <w:szCs w:val="20"/>
              </w:rPr>
              <w:t xml:space="preserve"> (FPCC/Completion of</w:t>
            </w:r>
            <w:r w:rsidRPr="00053326" w:rsidR="001E5CBB">
              <w:rPr>
                <w:rFonts w:ascii="Arial" w:hAnsi="Arial" w:cs="Arial"/>
                <w:sz w:val="20"/>
                <w:szCs w:val="20"/>
              </w:rPr>
              <w:t xml:space="preserve"> Core training/</w:t>
            </w:r>
            <w:r w:rsidRPr="00053326" w:rsidR="00DB3005">
              <w:rPr>
                <w:rFonts w:ascii="Arial" w:hAnsi="Arial" w:cs="Arial"/>
                <w:sz w:val="20"/>
                <w:szCs w:val="20"/>
              </w:rPr>
              <w:t xml:space="preserve"> CCT date)</w:t>
            </w:r>
          </w:p>
        </w:tc>
        <w:tc>
          <w:tcPr>
            <w:tcW w:w="2676" w:type="dxa"/>
            <w:gridSpan w:val="2"/>
            <w:tcBorders>
              <w:top w:val="single" w:color="000000" w:sz="4" w:space="0"/>
              <w:left w:val="single" w:color="000000" w:sz="4" w:space="0"/>
              <w:bottom w:val="single" w:color="000000" w:sz="4" w:space="0"/>
              <w:right w:val="single" w:color="000000" w:sz="4" w:space="0"/>
            </w:tcBorders>
          </w:tcPr>
          <w:p w:rsidRPr="00053326" w:rsidR="00BC779E" w:rsidRDefault="00BC779E" w14:paraId="187A9C68" w14:textId="77777777">
            <w:pPr>
              <w:rPr>
                <w:rFonts w:ascii="Arial" w:hAnsi="Arial" w:cs="Arial"/>
                <w:sz w:val="20"/>
                <w:szCs w:val="20"/>
              </w:rPr>
            </w:pPr>
          </w:p>
        </w:tc>
      </w:tr>
      <w:tr w:rsidRPr="00053326" w:rsidR="00BC779E" w:rsidTr="00B94C82" w14:paraId="1422081F" w14:textId="77777777">
        <w:trPr>
          <w:trHeight w:val="400" w:hRule="exact"/>
        </w:trPr>
        <w:tc>
          <w:tcPr>
            <w:tcW w:w="7404" w:type="dxa"/>
            <w:gridSpan w:val="7"/>
            <w:tcBorders>
              <w:top w:val="single" w:color="000000" w:sz="4" w:space="0"/>
              <w:left w:val="single" w:color="000000" w:sz="4" w:space="0"/>
              <w:bottom w:val="single" w:color="000000" w:sz="4" w:space="0"/>
              <w:right w:val="single" w:color="000000" w:sz="4" w:space="0"/>
            </w:tcBorders>
            <w:shd w:val="clear" w:color="auto" w:fill="E6E6E6"/>
          </w:tcPr>
          <w:p w:rsidRPr="00053326" w:rsidR="00BC779E" w:rsidRDefault="00BC779E" w14:paraId="4AE85C86" w14:textId="77777777">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E6E6E6"/>
          </w:tcPr>
          <w:p w:rsidRPr="00053326" w:rsidR="00BC779E" w:rsidRDefault="00BC779E" w14:paraId="4F32659C" w14:textId="77777777">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color="000000" w:sz="4" w:space="0"/>
              <w:left w:val="single" w:color="000000" w:sz="4" w:space="0"/>
              <w:bottom w:val="single" w:color="000000" w:sz="4" w:space="0"/>
              <w:right w:val="single" w:color="000000" w:sz="4" w:space="0"/>
            </w:tcBorders>
            <w:shd w:val="clear" w:color="auto" w:fill="E6E6E6"/>
          </w:tcPr>
          <w:p w:rsidRPr="00053326" w:rsidR="00BC779E" w:rsidRDefault="00BC779E" w14:paraId="5B70DED9" w14:textId="77777777">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Pr="00053326" w:rsidR="00BC779E" w:rsidTr="00B94C82" w14:paraId="7C64E609" w14:textId="77777777">
        <w:trPr>
          <w:trHeight w:val="480" w:hRule="exact"/>
        </w:trPr>
        <w:tc>
          <w:tcPr>
            <w:tcW w:w="7404" w:type="dxa"/>
            <w:gridSpan w:val="7"/>
            <w:tcBorders>
              <w:top w:val="single" w:color="000000" w:sz="4" w:space="0"/>
              <w:left w:val="single" w:color="000000" w:sz="4" w:space="0"/>
              <w:bottom w:val="single" w:color="000000" w:sz="4" w:space="0"/>
              <w:right w:val="single" w:color="000000" w:sz="4" w:space="0"/>
            </w:tcBorders>
          </w:tcPr>
          <w:p w:rsidRPr="00053326" w:rsidR="00BC779E" w:rsidRDefault="00BC779E" w14:paraId="789E4634"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color="000000" w:sz="4" w:space="0"/>
              <w:left w:val="single" w:color="000000" w:sz="4" w:space="0"/>
              <w:bottom w:val="single" w:color="000000" w:sz="4" w:space="0"/>
              <w:right w:val="single" w:color="000000" w:sz="4" w:space="0"/>
            </w:tcBorders>
          </w:tcPr>
          <w:p w:rsidRPr="00053326" w:rsidR="00BC779E" w:rsidP="00C37B24" w:rsidRDefault="00BC779E" w14:paraId="6AF83AE4" w14:textId="77777777">
            <w:pPr>
              <w:jc w:val="center"/>
              <w:rPr>
                <w:rFonts w:ascii="Arial" w:hAnsi="Arial" w:cs="Arial"/>
                <w:sz w:val="20"/>
                <w:szCs w:val="20"/>
              </w:rPr>
            </w:pPr>
          </w:p>
        </w:tc>
        <w:tc>
          <w:tcPr>
            <w:tcW w:w="1701" w:type="dxa"/>
            <w:tcBorders>
              <w:top w:val="single" w:color="000000" w:sz="4" w:space="0"/>
              <w:left w:val="single" w:color="000000" w:sz="4" w:space="0"/>
              <w:bottom w:val="single" w:color="000000" w:sz="4" w:space="0"/>
              <w:right w:val="single" w:color="000000" w:sz="4" w:space="0"/>
            </w:tcBorders>
          </w:tcPr>
          <w:p w:rsidRPr="00053326" w:rsidR="00BC779E" w:rsidRDefault="00BC779E" w14:paraId="4FF81C5C" w14:textId="77777777">
            <w:pPr>
              <w:rPr>
                <w:rFonts w:ascii="Arial" w:hAnsi="Arial" w:cs="Arial"/>
                <w:sz w:val="20"/>
                <w:szCs w:val="20"/>
              </w:rPr>
            </w:pPr>
          </w:p>
        </w:tc>
      </w:tr>
      <w:tr w:rsidRPr="00053326" w:rsidR="00BC779E" w:rsidTr="00B94C82" w14:paraId="4B720D5A" w14:textId="77777777">
        <w:trPr>
          <w:trHeight w:val="481" w:hRule="exact"/>
        </w:trPr>
        <w:tc>
          <w:tcPr>
            <w:tcW w:w="7404" w:type="dxa"/>
            <w:gridSpan w:val="7"/>
            <w:tcBorders>
              <w:top w:val="single" w:color="000000" w:sz="4" w:space="0"/>
              <w:left w:val="single" w:color="000000" w:sz="4" w:space="0"/>
              <w:bottom w:val="single" w:color="000000" w:sz="4" w:space="0"/>
              <w:right w:val="single" w:color="000000" w:sz="4" w:space="0"/>
            </w:tcBorders>
          </w:tcPr>
          <w:p w:rsidRPr="00053326" w:rsidR="00BC779E" w:rsidRDefault="00BC779E" w14:paraId="45D9E7B2" w14:textId="77777777">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539A7E64" w14:textId="77777777">
            <w:pPr>
              <w:rPr>
                <w:rFonts w:ascii="Arial" w:hAnsi="Arial" w:cs="Arial"/>
                <w:sz w:val="20"/>
                <w:szCs w:val="20"/>
              </w:rPr>
            </w:pPr>
          </w:p>
        </w:tc>
        <w:tc>
          <w:tcPr>
            <w:tcW w:w="1701" w:type="dxa"/>
            <w:tcBorders>
              <w:top w:val="single" w:color="000000" w:sz="4" w:space="0"/>
              <w:left w:val="single" w:color="000000" w:sz="4" w:space="0"/>
              <w:bottom w:val="single" w:color="000000" w:sz="4" w:space="0"/>
              <w:right w:val="single" w:color="000000" w:sz="4" w:space="0"/>
            </w:tcBorders>
          </w:tcPr>
          <w:p w:rsidRPr="00053326" w:rsidR="00BC779E" w:rsidRDefault="00BC779E" w14:paraId="68EF9D4A" w14:textId="77777777">
            <w:pPr>
              <w:rPr>
                <w:rFonts w:ascii="Arial" w:hAnsi="Arial" w:cs="Arial"/>
                <w:sz w:val="20"/>
                <w:szCs w:val="20"/>
              </w:rPr>
            </w:pPr>
          </w:p>
        </w:tc>
      </w:tr>
      <w:tr w:rsidRPr="00053326" w:rsidR="00BC779E" w:rsidTr="00B94C82" w14:paraId="4819E848" w14:textId="77777777">
        <w:trPr>
          <w:trHeight w:val="480" w:hRule="exact"/>
        </w:trPr>
        <w:tc>
          <w:tcPr>
            <w:tcW w:w="7404" w:type="dxa"/>
            <w:gridSpan w:val="7"/>
            <w:tcBorders>
              <w:top w:val="single" w:color="000000" w:sz="4" w:space="0"/>
              <w:left w:val="single" w:color="000000" w:sz="4" w:space="0"/>
              <w:bottom w:val="single" w:color="000000" w:sz="4" w:space="0"/>
              <w:right w:val="single" w:color="000000" w:sz="4" w:space="0"/>
            </w:tcBorders>
          </w:tcPr>
          <w:p w:rsidRPr="00053326" w:rsidR="00BC779E" w:rsidRDefault="00BC779E" w14:paraId="71771DFE"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01C6937C" w14:textId="77777777">
            <w:pPr>
              <w:rPr>
                <w:rFonts w:ascii="Arial" w:hAnsi="Arial" w:cs="Arial"/>
                <w:sz w:val="20"/>
                <w:szCs w:val="20"/>
              </w:rPr>
            </w:pPr>
          </w:p>
        </w:tc>
        <w:tc>
          <w:tcPr>
            <w:tcW w:w="1701" w:type="dxa"/>
            <w:tcBorders>
              <w:top w:val="single" w:color="000000" w:sz="4" w:space="0"/>
              <w:left w:val="single" w:color="000000" w:sz="4" w:space="0"/>
              <w:bottom w:val="single" w:color="000000" w:sz="4" w:space="0"/>
              <w:right w:val="single" w:color="000000" w:sz="4" w:space="0"/>
            </w:tcBorders>
          </w:tcPr>
          <w:p w:rsidRPr="00053326" w:rsidR="00BC779E" w:rsidRDefault="00BC779E" w14:paraId="3A14B96A" w14:textId="77777777">
            <w:pPr>
              <w:rPr>
                <w:rFonts w:ascii="Arial" w:hAnsi="Arial" w:cs="Arial"/>
                <w:sz w:val="20"/>
                <w:szCs w:val="20"/>
              </w:rPr>
            </w:pPr>
          </w:p>
        </w:tc>
      </w:tr>
      <w:tr w:rsidRPr="00053326" w:rsidR="00BC779E" w:rsidTr="00B94C82" w14:paraId="6FBB89F5" w14:textId="77777777">
        <w:trPr>
          <w:trHeight w:val="480" w:hRule="exact"/>
        </w:trPr>
        <w:tc>
          <w:tcPr>
            <w:tcW w:w="7404" w:type="dxa"/>
            <w:gridSpan w:val="7"/>
            <w:tcBorders>
              <w:top w:val="single" w:color="000000" w:sz="4" w:space="0"/>
              <w:left w:val="single" w:color="000000" w:sz="4" w:space="0"/>
              <w:bottom w:val="single" w:color="000000" w:sz="4" w:space="0"/>
              <w:right w:val="single" w:color="000000" w:sz="4" w:space="0"/>
            </w:tcBorders>
          </w:tcPr>
          <w:p w:rsidRPr="00053326" w:rsidR="00BC779E" w:rsidRDefault="00BC779E" w14:paraId="24F0FBA8"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color="000000" w:sz="4" w:space="0"/>
              <w:left w:val="single" w:color="000000" w:sz="4" w:space="0"/>
              <w:bottom w:val="single" w:color="000000" w:sz="4" w:space="0"/>
              <w:right w:val="single" w:color="000000" w:sz="4" w:space="0"/>
            </w:tcBorders>
          </w:tcPr>
          <w:p w:rsidRPr="00053326" w:rsidR="00BC779E" w:rsidRDefault="00BC779E" w14:paraId="4BF32C47" w14:textId="77777777">
            <w:pPr>
              <w:rPr>
                <w:rFonts w:ascii="Arial" w:hAnsi="Arial" w:cs="Arial"/>
                <w:sz w:val="20"/>
                <w:szCs w:val="20"/>
              </w:rPr>
            </w:pPr>
          </w:p>
        </w:tc>
        <w:tc>
          <w:tcPr>
            <w:tcW w:w="1701" w:type="dxa"/>
            <w:tcBorders>
              <w:top w:val="single" w:color="000000" w:sz="4" w:space="0"/>
              <w:left w:val="single" w:color="000000" w:sz="4" w:space="0"/>
              <w:bottom w:val="single" w:color="000000" w:sz="4" w:space="0"/>
              <w:right w:val="single" w:color="000000" w:sz="4" w:space="0"/>
            </w:tcBorders>
          </w:tcPr>
          <w:p w:rsidRPr="00053326" w:rsidR="00BC779E" w:rsidRDefault="00BC779E" w14:paraId="4AF68E3D" w14:textId="77777777">
            <w:pPr>
              <w:rPr>
                <w:rFonts w:ascii="Arial" w:hAnsi="Arial" w:cs="Arial"/>
                <w:sz w:val="20"/>
                <w:szCs w:val="20"/>
              </w:rPr>
            </w:pPr>
          </w:p>
        </w:tc>
      </w:tr>
      <w:tr w:rsidRPr="00053326" w:rsidR="008A0545" w:rsidTr="00B94C82" w14:paraId="58D36740" w14:textId="77777777">
        <w:trPr>
          <w:trHeight w:val="480" w:hRule="exact"/>
        </w:trPr>
        <w:tc>
          <w:tcPr>
            <w:tcW w:w="7404" w:type="dxa"/>
            <w:gridSpan w:val="7"/>
            <w:tcBorders>
              <w:top w:val="single" w:color="000000" w:sz="4" w:space="0"/>
              <w:left w:val="single" w:color="000000" w:sz="4" w:space="0"/>
              <w:bottom w:val="single" w:color="000000" w:sz="4" w:space="0"/>
              <w:right w:val="single" w:color="000000" w:sz="4" w:space="0"/>
            </w:tcBorders>
          </w:tcPr>
          <w:p w:rsidRPr="00053326" w:rsidR="008A0545" w:rsidRDefault="008A0545" w14:paraId="08A86701" w14:textId="77777777">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color="000000" w:sz="4" w:space="0"/>
              <w:left w:val="single" w:color="000000" w:sz="4" w:space="0"/>
              <w:bottom w:val="single" w:color="000000" w:sz="4" w:space="0"/>
              <w:right w:val="single" w:color="000000" w:sz="4" w:space="0"/>
            </w:tcBorders>
          </w:tcPr>
          <w:p w:rsidRPr="00053326" w:rsidR="008A0545" w:rsidRDefault="008A0545" w14:paraId="3F845386" w14:textId="77777777">
            <w:pPr>
              <w:rPr>
                <w:rFonts w:ascii="Arial" w:hAnsi="Arial" w:cs="Arial"/>
                <w:sz w:val="20"/>
                <w:szCs w:val="20"/>
              </w:rPr>
            </w:pPr>
          </w:p>
        </w:tc>
        <w:tc>
          <w:tcPr>
            <w:tcW w:w="1701" w:type="dxa"/>
            <w:tcBorders>
              <w:top w:val="single" w:color="000000" w:sz="4" w:space="0"/>
              <w:left w:val="single" w:color="000000" w:sz="4" w:space="0"/>
              <w:bottom w:val="single" w:color="000000" w:sz="4" w:space="0"/>
              <w:right w:val="single" w:color="000000" w:sz="4" w:space="0"/>
            </w:tcBorders>
          </w:tcPr>
          <w:p w:rsidRPr="00053326" w:rsidR="008A0545" w:rsidRDefault="008A0545" w14:paraId="5285246E" w14:textId="77777777">
            <w:pPr>
              <w:rPr>
                <w:rFonts w:ascii="Arial" w:hAnsi="Arial" w:cs="Arial"/>
                <w:sz w:val="20"/>
                <w:szCs w:val="20"/>
              </w:rPr>
            </w:pPr>
          </w:p>
        </w:tc>
      </w:tr>
      <w:tr w:rsidRPr="00053326" w:rsidR="008A0545" w:rsidTr="00053326" w14:paraId="0B8E41CB" w14:textId="77777777">
        <w:trPr>
          <w:trHeight w:val="4277" w:hRule="exact"/>
        </w:trPr>
        <w:tc>
          <w:tcPr>
            <w:tcW w:w="10995" w:type="dxa"/>
            <w:gridSpan w:val="11"/>
            <w:tcBorders>
              <w:top w:val="single" w:color="000000" w:sz="4" w:space="0"/>
              <w:left w:val="single" w:color="000000" w:sz="4" w:space="0"/>
              <w:bottom w:val="single" w:color="000000" w:sz="4" w:space="0"/>
              <w:right w:val="single" w:color="000000" w:sz="4" w:space="0"/>
            </w:tcBorders>
          </w:tcPr>
          <w:p w:rsidRPr="00053326" w:rsidR="00C6698C" w:rsidRDefault="008A0545" w14:paraId="412CF38B" w14:textId="77777777">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rsidRPr="00053326" w:rsidR="008A0545" w:rsidP="00C6698C" w:rsidRDefault="008A0545" w14:paraId="7487E78C" w14:textId="77777777">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Pr="00053326" w:rsidR="00C6698C">
              <w:rPr>
                <w:rFonts w:ascii="Arial" w:hAnsi="Arial" w:cs="Arial"/>
                <w:spacing w:val="-1"/>
                <w:sz w:val="20"/>
                <w:szCs w:val="20"/>
              </w:rPr>
              <w:t>.</w:t>
            </w:r>
          </w:p>
          <w:p w:rsidRPr="00053326" w:rsidR="008A0545" w:rsidP="00C6698C" w:rsidRDefault="008A0545" w14:paraId="1CCACDB6" w14:textId="7CCAC490">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Pr="00053326" w:rsidR="00C6698C">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rsidRPr="00053326" w:rsidR="00C6698C" w:rsidP="00C6698C" w:rsidRDefault="00C6698C" w14:paraId="2B428FAB" w14:textId="09E3D089">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rsidRPr="00053326" w:rsidR="008A0545" w:rsidRDefault="008A0545" w14:paraId="338E50B7" w14:textId="77777777">
            <w:pPr>
              <w:rPr>
                <w:rFonts w:ascii="Arial" w:hAnsi="Arial" w:cs="Arial"/>
                <w:sz w:val="20"/>
                <w:szCs w:val="20"/>
              </w:rPr>
            </w:pPr>
          </w:p>
          <w:p w:rsidRPr="00053326" w:rsidR="008A0545" w:rsidRDefault="008A0545" w14:paraId="75BB3BCB" w14:textId="77777777">
            <w:pPr>
              <w:rPr>
                <w:rFonts w:ascii="Arial" w:hAnsi="Arial" w:cs="Arial"/>
                <w:sz w:val="20"/>
                <w:szCs w:val="20"/>
              </w:rPr>
            </w:pPr>
          </w:p>
          <w:p w:rsidRPr="00053326" w:rsidR="008A0545" w:rsidRDefault="008A0545" w14:paraId="2AF1C73E" w14:textId="77777777">
            <w:pPr>
              <w:rPr>
                <w:rFonts w:ascii="Arial" w:hAnsi="Arial" w:cs="Arial"/>
                <w:sz w:val="20"/>
                <w:szCs w:val="20"/>
              </w:rPr>
            </w:pPr>
          </w:p>
          <w:p w:rsidRPr="00053326" w:rsidR="008A0545" w:rsidRDefault="008A0545" w14:paraId="18756FF7" w14:textId="77777777">
            <w:pPr>
              <w:rPr>
                <w:rFonts w:ascii="Arial" w:hAnsi="Arial" w:cs="Arial"/>
                <w:sz w:val="20"/>
                <w:szCs w:val="20"/>
              </w:rPr>
            </w:pPr>
          </w:p>
          <w:p w:rsidRPr="00053326" w:rsidR="008A0545" w:rsidRDefault="008A0545" w14:paraId="6C55136C" w14:textId="77777777">
            <w:pPr>
              <w:rPr>
                <w:rFonts w:ascii="Arial" w:hAnsi="Arial" w:cs="Arial"/>
                <w:sz w:val="20"/>
                <w:szCs w:val="20"/>
              </w:rPr>
            </w:pPr>
          </w:p>
          <w:p w:rsidRPr="00053326" w:rsidR="008A0545" w:rsidRDefault="008A0545" w14:paraId="16D6F506" w14:textId="77777777">
            <w:pPr>
              <w:rPr>
                <w:rFonts w:ascii="Arial" w:hAnsi="Arial" w:cs="Arial"/>
                <w:sz w:val="20"/>
                <w:szCs w:val="20"/>
              </w:rPr>
            </w:pPr>
          </w:p>
          <w:p w:rsidRPr="00053326" w:rsidR="008A0545" w:rsidRDefault="008A0545" w14:paraId="4F82921D" w14:textId="77777777">
            <w:pPr>
              <w:rPr>
                <w:rFonts w:ascii="Arial" w:hAnsi="Arial" w:cs="Arial"/>
                <w:sz w:val="20"/>
                <w:szCs w:val="20"/>
              </w:rPr>
            </w:pPr>
          </w:p>
          <w:p w:rsidRPr="00053326" w:rsidR="008A0545" w:rsidRDefault="008A0545" w14:paraId="5F2C3F72" w14:textId="77777777">
            <w:pPr>
              <w:rPr>
                <w:rFonts w:ascii="Arial" w:hAnsi="Arial" w:cs="Arial"/>
                <w:sz w:val="20"/>
                <w:szCs w:val="20"/>
              </w:rPr>
            </w:pPr>
          </w:p>
          <w:p w:rsidRPr="00053326" w:rsidR="008A0545" w:rsidRDefault="008A0545" w14:paraId="3F8ADB3F" w14:textId="77777777">
            <w:pPr>
              <w:rPr>
                <w:rFonts w:ascii="Arial" w:hAnsi="Arial" w:cs="Arial"/>
                <w:sz w:val="20"/>
                <w:szCs w:val="20"/>
              </w:rPr>
            </w:pPr>
          </w:p>
          <w:p w:rsidRPr="00053326" w:rsidR="008A0545" w:rsidRDefault="008A0545" w14:paraId="4D09C9C4" w14:textId="77777777">
            <w:pPr>
              <w:rPr>
                <w:rFonts w:ascii="Arial" w:hAnsi="Arial" w:cs="Arial"/>
                <w:sz w:val="20"/>
                <w:szCs w:val="20"/>
              </w:rPr>
            </w:pPr>
          </w:p>
        </w:tc>
      </w:tr>
    </w:tbl>
    <w:p w:rsidRPr="00053326" w:rsidR="008A0545" w:rsidRDefault="008A0545" w14:paraId="6B7EB733" w14:textId="77777777">
      <w:pPr>
        <w:pStyle w:val="BodyText"/>
        <w:kinsoku w:val="0"/>
        <w:overflowPunct w:val="0"/>
        <w:spacing w:before="7"/>
        <w:ind w:left="0"/>
        <w:rPr>
          <w:b/>
          <w:bCs/>
        </w:rPr>
      </w:pPr>
    </w:p>
    <w:p w:rsidRPr="00053326" w:rsidR="00C6698C" w:rsidP="00C6698C" w:rsidRDefault="00C6698C" w14:paraId="7747110A" w14:textId="77777777">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9237"/>
        <w:gridCol w:w="1758"/>
      </w:tblGrid>
      <w:tr w:rsidRPr="00053326" w:rsidR="00956EE7" w:rsidTr="00067BC2" w14:paraId="0E57D45A" w14:textId="77777777">
        <w:trPr>
          <w:trHeight w:val="710" w:hRule="exact"/>
        </w:trPr>
        <w:tc>
          <w:tcPr>
            <w:tcW w:w="9237"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7C65B406" w14:textId="77777777">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1758"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64B85312" w14:textId="77777777">
            <w:pPr>
              <w:rPr>
                <w:rFonts w:ascii="Arial" w:hAnsi="Arial" w:cs="Arial"/>
                <w:sz w:val="20"/>
                <w:szCs w:val="20"/>
              </w:rPr>
            </w:pPr>
          </w:p>
        </w:tc>
      </w:tr>
      <w:tr w:rsidRPr="00053326" w:rsidR="00956EE7" w:rsidTr="00067BC2" w14:paraId="32245DB7" w14:textId="77777777">
        <w:trPr>
          <w:trHeight w:val="480" w:hRule="exact"/>
        </w:trPr>
        <w:tc>
          <w:tcPr>
            <w:tcW w:w="9237"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5A7A2901" w14:textId="77777777">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1758"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1B8400EE" w14:textId="77777777">
            <w:pPr>
              <w:rPr>
                <w:rFonts w:ascii="Arial" w:hAnsi="Arial" w:cs="Arial"/>
                <w:sz w:val="20"/>
                <w:szCs w:val="20"/>
              </w:rPr>
            </w:pPr>
          </w:p>
        </w:tc>
      </w:tr>
      <w:tr w:rsidRPr="00053326" w:rsidR="00956EE7" w:rsidTr="00067BC2" w14:paraId="5D31A0AE" w14:textId="77777777">
        <w:trPr>
          <w:trHeight w:val="480" w:hRule="exact"/>
        </w:trPr>
        <w:tc>
          <w:tcPr>
            <w:tcW w:w="9237"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382BF240" w14:textId="77777777">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Pr="00053326" w:rsidR="00B73020">
              <w:rPr>
                <w:rFonts w:ascii="Arial" w:hAnsi="Arial" w:cs="Arial"/>
                <w:sz w:val="20"/>
                <w:szCs w:val="20"/>
              </w:rPr>
              <w:t>out/remain</w:t>
            </w:r>
            <w:r w:rsidRPr="00053326">
              <w:rPr>
                <w:rFonts w:ascii="Arial" w:hAnsi="Arial" w:cs="Arial"/>
                <w:sz w:val="20"/>
                <w:szCs w:val="20"/>
              </w:rPr>
              <w:t xml:space="preserve"> OOP</w:t>
            </w:r>
          </w:p>
        </w:tc>
        <w:tc>
          <w:tcPr>
            <w:tcW w:w="1758"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08F940A5" w14:textId="77777777">
            <w:pPr>
              <w:rPr>
                <w:rFonts w:ascii="Arial" w:hAnsi="Arial" w:cs="Arial"/>
                <w:sz w:val="20"/>
                <w:szCs w:val="20"/>
              </w:rPr>
            </w:pPr>
          </w:p>
        </w:tc>
      </w:tr>
      <w:tr w:rsidRPr="00053326" w:rsidR="00956EE7" w:rsidTr="00067BC2" w14:paraId="3A24F438" w14:textId="77777777">
        <w:trPr>
          <w:trHeight w:val="480" w:hRule="exact"/>
        </w:trPr>
        <w:tc>
          <w:tcPr>
            <w:tcW w:w="9237"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53EE0987" w14:textId="77777777">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1758" w:type="dxa"/>
            <w:tcBorders>
              <w:top w:val="single" w:color="000000" w:sz="4" w:space="0"/>
              <w:left w:val="single" w:color="000000" w:sz="4" w:space="0"/>
              <w:bottom w:val="single" w:color="000000" w:sz="4" w:space="0"/>
              <w:right w:val="single" w:color="000000" w:sz="4" w:space="0"/>
            </w:tcBorders>
          </w:tcPr>
          <w:p w:rsidRPr="00053326" w:rsidR="00956EE7" w:rsidP="00E16A4C" w:rsidRDefault="00956EE7" w14:paraId="6DF06378" w14:textId="77777777">
            <w:pPr>
              <w:rPr>
                <w:rFonts w:ascii="Arial" w:hAnsi="Arial" w:cs="Arial"/>
                <w:sz w:val="20"/>
                <w:szCs w:val="20"/>
              </w:rPr>
            </w:pPr>
          </w:p>
        </w:tc>
      </w:tr>
      <w:tr w:rsidRPr="00053326" w:rsidR="00067BC2" w:rsidTr="00067BC2" w14:paraId="07FB45CE" w14:textId="77777777">
        <w:trPr>
          <w:trHeight w:val="558" w:hRule="exact"/>
        </w:trPr>
        <w:tc>
          <w:tcPr>
            <w:tcW w:w="9237" w:type="dxa"/>
            <w:tcBorders>
              <w:top w:val="single" w:color="000000" w:sz="4" w:space="0"/>
              <w:left w:val="single" w:color="000000" w:sz="4" w:space="0"/>
              <w:bottom w:val="single" w:color="000000" w:sz="4" w:space="0"/>
              <w:right w:val="single" w:color="000000" w:sz="4" w:space="0"/>
            </w:tcBorders>
          </w:tcPr>
          <w:p w:rsidRPr="00053326" w:rsidR="00067BC2" w:rsidP="00D13B31" w:rsidRDefault="00067BC2" w14:paraId="69D9E404" w14:textId="0694E803">
            <w:pPr>
              <w:pStyle w:val="TableParagraph"/>
              <w:kinsoku w:val="0"/>
              <w:overflowPunct w:val="0"/>
              <w:spacing w:before="122"/>
              <w:ind w:left="103"/>
              <w:rPr>
                <w:rFonts w:ascii="Arial" w:hAnsi="Arial" w:cs="Arial"/>
                <w:sz w:val="20"/>
                <w:szCs w:val="20"/>
              </w:rPr>
            </w:pPr>
            <w:r>
              <w:rPr>
                <w:rFonts w:ascii="Arial" w:hAnsi="Arial" w:cs="Arial"/>
                <w:sz w:val="20"/>
                <w:szCs w:val="20"/>
              </w:rPr>
              <w:t xml:space="preserve">If you are holding a visa to train / work in the UK, do the terms of your visa permit the proposed OOP? </w:t>
            </w:r>
          </w:p>
        </w:tc>
        <w:tc>
          <w:tcPr>
            <w:tcW w:w="1758" w:type="dxa"/>
            <w:tcBorders>
              <w:top w:val="single" w:color="000000" w:sz="4" w:space="0"/>
              <w:left w:val="single" w:color="000000" w:sz="4" w:space="0"/>
              <w:bottom w:val="single" w:color="000000" w:sz="4" w:space="0"/>
              <w:right w:val="single" w:color="000000" w:sz="4" w:space="0"/>
            </w:tcBorders>
          </w:tcPr>
          <w:p w:rsidRPr="00067BC2" w:rsidR="00067BC2" w:rsidP="00067BC2" w:rsidRDefault="00067BC2" w14:paraId="670D657C" w14:textId="0DA2EA4B">
            <w:pPr>
              <w:jc w:val="center"/>
              <w:rPr>
                <w:rFonts w:ascii="Arial" w:hAnsi="Arial" w:cs="Arial"/>
                <w:b/>
                <w:bCs/>
                <w:sz w:val="20"/>
                <w:szCs w:val="20"/>
              </w:rPr>
            </w:pPr>
            <w:r w:rsidRPr="00067BC2">
              <w:rPr>
                <w:rFonts w:ascii="Arial" w:hAnsi="Arial" w:cs="Arial"/>
                <w:b/>
                <w:bCs/>
                <w:color w:val="000000" w:themeColor="text1"/>
                <w:sz w:val="20"/>
                <w:szCs w:val="20"/>
              </w:rPr>
              <w:t>Yes/No</w:t>
            </w:r>
          </w:p>
        </w:tc>
      </w:tr>
    </w:tbl>
    <w:p w:rsidRPr="00053326" w:rsidR="00DB3005" w:rsidRDefault="00DB3005" w14:paraId="36B9EB7A" w14:textId="77777777">
      <w:pPr>
        <w:pStyle w:val="BodyText"/>
        <w:kinsoku w:val="0"/>
        <w:overflowPunct w:val="0"/>
        <w:ind w:left="225" w:right="222"/>
        <w:jc w:val="both"/>
        <w:rPr>
          <w:b/>
          <w:bCs/>
          <w:spacing w:val="-1"/>
        </w:rPr>
      </w:pPr>
    </w:p>
    <w:p w:rsidRPr="00053326" w:rsidR="00BC779E" w:rsidP="00500552" w:rsidRDefault="00BC779E" w14:paraId="158B66B6" w14:textId="129545A6">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Pr="00053326" w:rsidR="00940E37">
        <w:t>P</w:t>
      </w:r>
      <w:r w:rsidRPr="00053326">
        <w:t>rogramme</w:t>
      </w:r>
      <w:r w:rsidRPr="00053326">
        <w:rPr>
          <w:spacing w:val="32"/>
        </w:rPr>
        <w:t xml:space="preserve"> </w:t>
      </w:r>
      <w:r w:rsidRPr="00053326" w:rsidR="00940E37">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rsidRPr="00053326" w:rsidR="00BC779E" w:rsidRDefault="00BC779E" w14:paraId="1FF02138" w14:textId="77777777">
      <w:pPr>
        <w:pStyle w:val="BodyText"/>
        <w:kinsoku w:val="0"/>
        <w:overflowPunct w:val="0"/>
        <w:spacing w:before="7"/>
        <w:ind w:left="0"/>
        <w:rPr>
          <w:b/>
          <w:bCs/>
        </w:rPr>
      </w:pPr>
    </w:p>
    <w:p w:rsidRPr="00053326" w:rsidR="00BC779E" w:rsidRDefault="00BC779E" w14:paraId="5A3737A9" w14:textId="77777777">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Pr="00053326" w:rsidR="007656F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r w:rsidRPr="00053326">
        <w:rPr>
          <w:spacing w:val="-1"/>
        </w:rPr>
        <w:t>above/continue</w:t>
      </w:r>
      <w:r w:rsidRPr="00053326">
        <w:rPr>
          <w:spacing w:val="3"/>
        </w:rPr>
        <w:t xml:space="preserve"> </w:t>
      </w:r>
      <w:r w:rsidRPr="00053326">
        <w:rPr>
          <w:spacing w:val="1"/>
        </w:rPr>
        <w:t>on</w:t>
      </w:r>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rsidRPr="00053326" w:rsidR="00BC779E" w:rsidRDefault="00BC779E" w14:paraId="135F31D4" w14:textId="77777777">
      <w:pPr>
        <w:pStyle w:val="BodyText"/>
        <w:kinsoku w:val="0"/>
        <w:overflowPunct w:val="0"/>
        <w:ind w:left="0"/>
      </w:pPr>
    </w:p>
    <w:p w:rsidRPr="00053326" w:rsidR="00BC779E" w:rsidRDefault="00BC779E" w14:paraId="460746EA" w14:textId="77777777">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Pr="00053326" w:rsidR="007656F6">
        <w:rPr>
          <w:spacing w:val="-1"/>
        </w:rPr>
        <w:t xml:space="preserve">Lead </w:t>
      </w:r>
      <w:r w:rsidRPr="00053326">
        <w:rPr>
          <w:spacing w:val="-1"/>
        </w:rPr>
        <w:t>Dean</w:t>
      </w:r>
      <w:r w:rsidRPr="00053326" w:rsidR="007656F6">
        <w:rPr>
          <w:spacing w:val="-1"/>
        </w:rPr>
        <w:t>/Director</w:t>
      </w:r>
      <w:r w:rsidRPr="00053326">
        <w:rPr>
          <w:spacing w:val="-1"/>
        </w:rPr>
        <w:t>.</w:t>
      </w:r>
    </w:p>
    <w:p w:rsidRPr="00053326" w:rsidR="00BC779E" w:rsidRDefault="00BC779E" w14:paraId="203861FE" w14:textId="77777777">
      <w:pPr>
        <w:pStyle w:val="BodyText"/>
        <w:kinsoku w:val="0"/>
        <w:overflowPunct w:val="0"/>
        <w:ind w:left="0"/>
      </w:pPr>
    </w:p>
    <w:p w:rsidRPr="00053326" w:rsidR="00BC779E" w:rsidP="00D14A6D" w:rsidRDefault="00BC779E" w14:paraId="2E13FEBA" w14:textId="5777AAC3">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Pr="00053326" w:rsidR="007656F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Pr="00053326" w:rsidR="00E22F24">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rsidRPr="00053326" w:rsidR="00BC779E" w:rsidRDefault="00BC779E" w14:paraId="501FFAEA" w14:textId="77777777">
      <w:pPr>
        <w:pStyle w:val="BodyText"/>
        <w:kinsoku w:val="0"/>
        <w:overflowPunct w:val="0"/>
        <w:ind w:left="0"/>
      </w:pPr>
    </w:p>
    <w:p w:rsidRPr="00053326" w:rsidR="00BC779E" w:rsidP="00D14A6D" w:rsidRDefault="00BC779E" w14:paraId="75E9B893" w14:textId="77777777">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rsidRPr="00053326" w:rsidR="00BC779E" w:rsidRDefault="00BC779E" w14:paraId="225AC9E1" w14:textId="77777777">
      <w:pPr>
        <w:pStyle w:val="BodyText"/>
        <w:kinsoku w:val="0"/>
        <w:overflowPunct w:val="0"/>
        <w:ind w:left="0"/>
        <w:rPr>
          <w:b/>
          <w:bCs/>
        </w:rPr>
      </w:pPr>
    </w:p>
    <w:p w:rsidRPr="00053326" w:rsidR="00BC779E" w:rsidP="00D14A6D" w:rsidRDefault="00BC779E" w14:paraId="0FFF7490" w14:textId="77777777">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Pr="00053326" w:rsidR="00E22F24">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Pr="00053326" w:rsidR="007656F6">
        <w:rPr>
          <w:spacing w:val="-1"/>
        </w:rPr>
        <w:t xml:space="preserve">Lead </w:t>
      </w:r>
      <w:r w:rsidRPr="00053326">
        <w:t>Dean</w:t>
      </w:r>
      <w:r w:rsidRPr="00053326" w:rsidR="007656F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rsidRPr="00053326" w:rsidR="00C6698C" w:rsidP="00C6698C" w:rsidRDefault="00C6698C" w14:paraId="56277826" w14:textId="77777777">
      <w:pPr>
        <w:pStyle w:val="BodyText"/>
        <w:kinsoku w:val="0"/>
        <w:overflowPunct w:val="0"/>
        <w:ind w:left="567" w:right="236"/>
        <w:jc w:val="both"/>
        <w:rPr>
          <w:spacing w:val="-1"/>
        </w:rPr>
      </w:pPr>
    </w:p>
    <w:p w:rsidRPr="00067BC2" w:rsidR="00BC779E" w:rsidP="00067BC2" w:rsidRDefault="00C6698C" w14:paraId="40D5D801" w14:textId="00121DE0">
      <w:pPr>
        <w:pStyle w:val="BodyText"/>
        <w:kinsoku w:val="0"/>
        <w:overflowPunct w:val="0"/>
        <w:ind w:left="0" w:right="236"/>
        <w:jc w:val="both"/>
        <w:rPr>
          <w:b/>
          <w:bCs/>
          <w:spacing w:val="-1"/>
        </w:rPr>
      </w:pPr>
      <w:r w:rsidRPr="00053326">
        <w:rPr>
          <w:b/>
          <w:spacing w:val="-1"/>
        </w:rPr>
        <w:t>For Educational Supervisor and Programme Director</w:t>
      </w:r>
      <w:r w:rsidR="00D035C1">
        <w:rPr>
          <w:b/>
          <w:spacing w:val="-1"/>
        </w:rPr>
        <w:t xml:space="preserve"> (FPD/TPD)</w:t>
      </w:r>
      <w:r w:rsidR="00067BC2">
        <w:rPr>
          <w:b/>
          <w:spacing w:val="-1"/>
        </w:rPr>
        <w:t xml:space="preserve"> - </w:t>
      </w:r>
      <w:r w:rsidRPr="00067BC2" w:rsidR="00D14A6D">
        <w:rPr>
          <w:b/>
          <w:bCs/>
        </w:rPr>
        <w:t>I confirm that this period out of programme takes into account the adequacy of the rotation in terms of its educational and service content and can accommodate the absence of the trainee.</w:t>
      </w:r>
    </w:p>
    <w:p w:rsidRPr="00053326" w:rsidR="00053326" w:rsidP="00053326" w:rsidRDefault="00053326" w14:paraId="66CC647E" w14:textId="77777777">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Pr="00053326" w:rsidR="00BC779E" w:rsidTr="003A7247" w14:paraId="563DB1CC" w14:textId="77777777">
        <w:trPr>
          <w:trHeight w:val="1063" w:hRule="exact"/>
        </w:trPr>
        <w:tc>
          <w:tcPr>
            <w:tcW w:w="6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3326" w:rsidR="00C6698C" w:rsidRDefault="00C6698C" w14:paraId="69928875" w14:textId="77777777">
            <w:pPr>
              <w:pStyle w:val="TableParagraph"/>
              <w:kinsoku w:val="0"/>
              <w:overflowPunct w:val="0"/>
              <w:spacing w:before="2"/>
              <w:rPr>
                <w:rFonts w:ascii="Arial" w:hAnsi="Arial" w:cs="Arial"/>
                <w:sz w:val="20"/>
                <w:szCs w:val="20"/>
              </w:rPr>
            </w:pPr>
          </w:p>
          <w:p w:rsidRPr="00053326" w:rsidR="00BC779E" w:rsidRDefault="00BC779E" w14:paraId="3589CF4A" w14:textId="77777777">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rsidRPr="00053326" w:rsidR="00BC779E" w:rsidRDefault="00BC779E" w14:paraId="02E21B1C" w14:textId="77777777">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3326" w:rsidR="00BC779E" w:rsidRDefault="00BC779E" w14:paraId="3736B0C1" w14:textId="77777777">
            <w:pPr>
              <w:pStyle w:val="TableParagraph"/>
              <w:kinsoku w:val="0"/>
              <w:overflowPunct w:val="0"/>
              <w:rPr>
                <w:rFonts w:ascii="Arial" w:hAnsi="Arial" w:cs="Arial"/>
                <w:sz w:val="20"/>
                <w:szCs w:val="20"/>
              </w:rPr>
            </w:pPr>
          </w:p>
          <w:p w:rsidRPr="00053326" w:rsidR="00BC779E" w:rsidRDefault="00BC779E" w14:paraId="2C24A099" w14:textId="77777777">
            <w:pPr>
              <w:pStyle w:val="TableParagraph"/>
              <w:kinsoku w:val="0"/>
              <w:overflowPunct w:val="0"/>
              <w:spacing w:before="2"/>
              <w:rPr>
                <w:rFonts w:ascii="Arial" w:hAnsi="Arial" w:cs="Arial"/>
                <w:sz w:val="20"/>
                <w:szCs w:val="20"/>
              </w:rPr>
            </w:pPr>
          </w:p>
          <w:p w:rsidRPr="00053326" w:rsidR="00BC779E" w:rsidRDefault="00BC779E" w14:paraId="1431D178" w14:textId="77777777">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Pr="00053326" w:rsidR="00BC779E" w:rsidTr="003A7247" w14:paraId="4221E6CC" w14:textId="77777777">
        <w:trPr>
          <w:trHeight w:val="1606" w:hRule="exact"/>
        </w:trPr>
        <w:tc>
          <w:tcPr>
            <w:tcW w:w="6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805C8" w:rsidP="00511BCD" w:rsidRDefault="00C805C8" w14:paraId="48E4D230" w14:textId="77777777">
            <w:pPr>
              <w:pStyle w:val="TableParagraph"/>
              <w:tabs>
                <w:tab w:val="left" w:pos="6218"/>
              </w:tabs>
              <w:kinsoku w:val="0"/>
              <w:overflowPunct w:val="0"/>
              <w:spacing w:before="2"/>
              <w:jc w:val="center"/>
              <w:rPr>
                <w:rFonts w:ascii="Arial" w:hAnsi="Arial" w:cs="Arial"/>
                <w:spacing w:val="1"/>
                <w:sz w:val="20"/>
                <w:szCs w:val="20"/>
              </w:rPr>
            </w:pPr>
          </w:p>
          <w:p w:rsidRPr="00053326" w:rsidR="00BC779E" w:rsidP="003A7247" w:rsidRDefault="00BC779E" w14:paraId="3F9F554D" w14:textId="5631A070">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rsidRPr="00053326" w:rsidR="00BC779E" w:rsidP="3410497F" w:rsidRDefault="00C805C8" w14:paraId="24310EED" w14:textId="3F0A127E">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Pr="00053326" w:rsidR="00BC779E">
              <w:rPr>
                <w:rFonts w:ascii="Arial" w:hAnsi="Arial" w:cs="Arial"/>
                <w:spacing w:val="-2"/>
                <w:sz w:val="20"/>
                <w:szCs w:val="20"/>
              </w:rPr>
              <w:t>Print</w:t>
            </w:r>
            <w:r w:rsidRPr="00053326" w:rsidR="00BC779E">
              <w:rPr>
                <w:rFonts w:ascii="Arial" w:hAnsi="Arial" w:cs="Arial"/>
                <w:spacing w:val="3"/>
                <w:sz w:val="20"/>
                <w:szCs w:val="20"/>
              </w:rPr>
              <w:t xml:space="preserve"> </w:t>
            </w:r>
            <w:r w:rsidRPr="00053326" w:rsidR="00BC779E">
              <w:rPr>
                <w:rFonts w:ascii="Arial" w:hAnsi="Arial" w:cs="Arial"/>
                <w:spacing w:val="-1"/>
                <w:sz w:val="20"/>
                <w:szCs w:val="20"/>
              </w:rPr>
              <w:t>name:</w:t>
            </w:r>
            <w:r w:rsidRPr="00053326" w:rsidR="00BC779E">
              <w:rPr>
                <w:rFonts w:ascii="Arial" w:hAnsi="Arial" w:cs="Arial"/>
                <w:spacing w:val="-1"/>
                <w:sz w:val="20"/>
                <w:szCs w:val="20"/>
                <w:u w:val="single"/>
              </w:rPr>
              <w:tab/>
            </w:r>
            <w:r w:rsidR="005747B7">
              <w:rPr>
                <w:rFonts w:ascii="Arial" w:hAnsi="Arial" w:cs="Arial"/>
                <w:spacing w:val="3"/>
                <w:sz w:val="20"/>
                <w:szCs w:val="20"/>
              </w:rPr>
              <w:t>__________</w:t>
            </w:r>
          </w:p>
          <w:p w:rsidRPr="00053326" w:rsidR="00BC779E" w:rsidP="3410497F" w:rsidRDefault="00BC779E" w14:paraId="72EC8A18" w14:textId="00745281">
            <w:pPr>
              <w:pStyle w:val="TableParagraph"/>
              <w:tabs>
                <w:tab w:val="left" w:pos="5074"/>
                <w:tab w:val="left" w:pos="6235"/>
              </w:tabs>
              <w:kinsoku w:val="0"/>
              <w:overflowPunct w:val="0"/>
              <w:spacing w:before="2"/>
              <w:rPr>
                <w:rFonts w:ascii="Arial" w:hAnsi="Arial" w:cs="Arial"/>
                <w:sz w:val="20"/>
                <w:szCs w:val="20"/>
              </w:rPr>
            </w:pPr>
          </w:p>
          <w:p w:rsidRPr="00053326" w:rsidR="00BC779E" w:rsidP="3410497F" w:rsidRDefault="00BC779E" w14:paraId="5E9832C1" w14:textId="77777777">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3326" w:rsidR="00BC779E" w:rsidRDefault="00BC779E" w14:paraId="0FDFF068" w14:textId="77777777">
            <w:pPr>
              <w:pStyle w:val="TableParagraph"/>
              <w:kinsoku w:val="0"/>
              <w:overflowPunct w:val="0"/>
              <w:rPr>
                <w:rFonts w:ascii="Arial" w:hAnsi="Arial" w:cs="Arial"/>
                <w:sz w:val="20"/>
                <w:szCs w:val="20"/>
              </w:rPr>
            </w:pPr>
          </w:p>
          <w:p w:rsidRPr="00053326" w:rsidR="00BC779E" w:rsidRDefault="00BC779E" w14:paraId="1D16748A" w14:textId="77777777">
            <w:pPr>
              <w:pStyle w:val="TableParagraph"/>
              <w:kinsoku w:val="0"/>
              <w:overflowPunct w:val="0"/>
              <w:rPr>
                <w:rFonts w:ascii="Arial" w:hAnsi="Arial" w:cs="Arial"/>
                <w:sz w:val="20"/>
                <w:szCs w:val="20"/>
              </w:rPr>
            </w:pPr>
          </w:p>
          <w:p w:rsidRPr="00053326" w:rsidR="00BC779E" w:rsidRDefault="00BC779E" w14:paraId="018192CD" w14:textId="77777777">
            <w:pPr>
              <w:pStyle w:val="TableParagraph"/>
              <w:kinsoku w:val="0"/>
              <w:overflowPunct w:val="0"/>
              <w:rPr>
                <w:rFonts w:ascii="Arial" w:hAnsi="Arial" w:cs="Arial"/>
                <w:sz w:val="20"/>
                <w:szCs w:val="20"/>
              </w:rPr>
            </w:pPr>
          </w:p>
          <w:p w:rsidRPr="00053326" w:rsidR="00BC779E" w:rsidRDefault="00BC779E" w14:paraId="62E96C95" w14:textId="77777777">
            <w:pPr>
              <w:pStyle w:val="TableParagraph"/>
              <w:kinsoku w:val="0"/>
              <w:overflowPunct w:val="0"/>
              <w:spacing w:before="2"/>
              <w:rPr>
                <w:rFonts w:ascii="Arial" w:hAnsi="Arial" w:cs="Arial"/>
                <w:sz w:val="20"/>
                <w:szCs w:val="20"/>
              </w:rPr>
            </w:pPr>
          </w:p>
          <w:p w:rsidRPr="00053326" w:rsidR="00BC779E" w:rsidRDefault="00BC779E" w14:paraId="2FF76D1E" w14:textId="77777777">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Pr="00053326" w:rsidR="00BC779E" w:rsidTr="3410497F" w14:paraId="731E95C4" w14:textId="77777777">
        <w:trPr>
          <w:trHeight w:val="1526" w:hRule="exact"/>
        </w:trPr>
        <w:tc>
          <w:tcPr>
            <w:tcW w:w="63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3326" w:rsidR="00BC779E" w:rsidRDefault="00BC779E" w14:paraId="29A00437" w14:textId="77777777">
            <w:pPr>
              <w:pStyle w:val="TableParagraph"/>
              <w:kinsoku w:val="0"/>
              <w:overflowPunct w:val="0"/>
              <w:spacing w:before="1"/>
              <w:rPr>
                <w:rFonts w:ascii="Arial" w:hAnsi="Arial" w:cs="Arial"/>
                <w:sz w:val="20"/>
                <w:szCs w:val="20"/>
              </w:rPr>
            </w:pPr>
          </w:p>
          <w:p w:rsidRPr="00053326" w:rsidR="00BC779E" w:rsidP="003A7247" w:rsidRDefault="00BC779E" w14:paraId="5EF3DEB0" w14:textId="7777777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Pr="00053326" w:rsidR="00432621">
              <w:rPr>
                <w:rFonts w:ascii="Arial" w:hAnsi="Arial" w:cs="Arial"/>
                <w:sz w:val="20"/>
                <w:szCs w:val="20"/>
              </w:rPr>
              <w:t>–</w:t>
            </w:r>
            <w:r w:rsidRPr="00053326">
              <w:rPr>
                <w:rFonts w:ascii="Arial" w:hAnsi="Arial" w:cs="Arial"/>
                <w:spacing w:val="2"/>
                <w:sz w:val="20"/>
                <w:szCs w:val="20"/>
              </w:rPr>
              <w:t xml:space="preserve"> </w:t>
            </w:r>
            <w:r w:rsidRPr="00053326" w:rsidR="00432621">
              <w:rPr>
                <w:rFonts w:ascii="Arial" w:hAnsi="Arial" w:cs="Arial"/>
                <w:spacing w:val="-1"/>
                <w:sz w:val="20"/>
                <w:szCs w:val="20"/>
              </w:rPr>
              <w:t>F</w:t>
            </w:r>
            <w:r w:rsidRPr="00053326">
              <w:rPr>
                <w:rFonts w:ascii="Arial" w:hAnsi="Arial" w:cs="Arial"/>
                <w:spacing w:val="-1"/>
                <w:sz w:val="20"/>
                <w:szCs w:val="20"/>
              </w:rPr>
              <w:t>PD</w:t>
            </w:r>
            <w:r w:rsidRPr="00053326" w:rsidR="00432621">
              <w:rPr>
                <w:rFonts w:ascii="Arial" w:hAnsi="Arial" w:cs="Arial"/>
                <w:spacing w:val="-1"/>
                <w:sz w:val="20"/>
                <w:szCs w:val="20"/>
              </w:rPr>
              <w:t>/TPD</w:t>
            </w:r>
            <w:r w:rsidRPr="00053326">
              <w:rPr>
                <w:rFonts w:ascii="Arial" w:hAnsi="Arial" w:cs="Arial"/>
                <w:spacing w:val="-1"/>
                <w:sz w:val="20"/>
                <w:szCs w:val="20"/>
              </w:rPr>
              <w:t>)</w:t>
            </w:r>
          </w:p>
          <w:p w:rsidRPr="00053326" w:rsidR="00BC779E" w:rsidP="3410497F" w:rsidRDefault="00C805C8" w14:paraId="6F2132EF" w14:textId="484B97B6">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Pr="00053326" w:rsidR="00BC779E">
              <w:rPr>
                <w:rFonts w:ascii="Arial" w:hAnsi="Arial" w:cs="Arial"/>
                <w:spacing w:val="-2"/>
                <w:sz w:val="20"/>
                <w:szCs w:val="20"/>
              </w:rPr>
              <w:t>Print</w:t>
            </w:r>
            <w:r w:rsidRPr="00053326" w:rsidR="00BC779E">
              <w:rPr>
                <w:rFonts w:ascii="Arial" w:hAnsi="Arial" w:cs="Arial"/>
                <w:spacing w:val="3"/>
                <w:sz w:val="20"/>
                <w:szCs w:val="20"/>
              </w:rPr>
              <w:t xml:space="preserve"> </w:t>
            </w:r>
            <w:r w:rsidRPr="00053326" w:rsidR="00BC779E">
              <w:rPr>
                <w:rFonts w:ascii="Arial" w:hAnsi="Arial" w:cs="Arial"/>
                <w:spacing w:val="-1"/>
                <w:sz w:val="20"/>
                <w:szCs w:val="20"/>
              </w:rPr>
              <w:t>name:</w:t>
            </w:r>
            <w:r w:rsidRPr="00053326" w:rsidR="00BC779E">
              <w:rPr>
                <w:rFonts w:ascii="Arial" w:hAnsi="Arial" w:cs="Arial"/>
                <w:spacing w:val="-1"/>
                <w:sz w:val="20"/>
                <w:szCs w:val="20"/>
                <w:u w:val="single"/>
              </w:rPr>
              <w:tab/>
            </w:r>
            <w:r w:rsidRPr="00053326" w:rsidR="00BC779E">
              <w:rPr>
                <w:rFonts w:ascii="Arial" w:hAnsi="Arial" w:cs="Arial"/>
                <w:spacing w:val="3"/>
                <w:sz w:val="20"/>
                <w:szCs w:val="20"/>
              </w:rPr>
              <w:t>_</w:t>
            </w:r>
            <w:r w:rsidRPr="00053326" w:rsidR="00BC779E">
              <w:rPr>
                <w:rFonts w:ascii="Arial" w:hAnsi="Arial" w:cs="Arial"/>
                <w:sz w:val="20"/>
                <w:szCs w:val="20"/>
                <w:u w:val="single"/>
              </w:rPr>
              <w:t xml:space="preserve"> </w:t>
            </w:r>
            <w:r w:rsidRPr="00053326" w:rsidR="00BC779E">
              <w:rPr>
                <w:rFonts w:ascii="Arial" w:hAnsi="Arial" w:cs="Arial"/>
                <w:sz w:val="20"/>
                <w:szCs w:val="20"/>
                <w:u w:val="single"/>
              </w:rPr>
              <w:tab/>
            </w:r>
            <w:r w:rsidRPr="00053326" w:rsidR="00BC779E">
              <w:rPr>
                <w:rFonts w:ascii="Arial" w:hAnsi="Arial" w:cs="Arial"/>
                <w:spacing w:val="26"/>
                <w:sz w:val="20"/>
                <w:szCs w:val="20"/>
              </w:rPr>
              <w:t xml:space="preserve"> </w:t>
            </w:r>
          </w:p>
          <w:p w:rsidRPr="00053326" w:rsidR="00BC779E" w:rsidP="3410497F" w:rsidRDefault="00BC779E" w14:paraId="0887AE76" w14:textId="02D3D82E">
            <w:pPr>
              <w:pStyle w:val="TableParagraph"/>
              <w:tabs>
                <w:tab w:val="left" w:pos="5073"/>
                <w:tab w:val="left" w:pos="6234"/>
              </w:tabs>
              <w:kinsoku w:val="0"/>
              <w:overflowPunct w:val="0"/>
              <w:spacing w:before="1"/>
              <w:rPr>
                <w:rFonts w:ascii="Arial" w:hAnsi="Arial" w:cs="Arial"/>
                <w:sz w:val="20"/>
                <w:szCs w:val="20"/>
              </w:rPr>
            </w:pPr>
          </w:p>
          <w:p w:rsidRPr="00053326" w:rsidR="00BC779E" w:rsidP="3410497F" w:rsidRDefault="00BC779E" w14:paraId="4CB2E146" w14:textId="77777777">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3326" w:rsidR="00BC779E" w:rsidRDefault="00BC779E" w14:paraId="05792462" w14:textId="77777777">
            <w:pPr>
              <w:pStyle w:val="TableParagraph"/>
              <w:kinsoku w:val="0"/>
              <w:overflowPunct w:val="0"/>
              <w:rPr>
                <w:rFonts w:ascii="Arial" w:hAnsi="Arial" w:cs="Arial"/>
                <w:sz w:val="20"/>
                <w:szCs w:val="20"/>
              </w:rPr>
            </w:pPr>
          </w:p>
          <w:p w:rsidRPr="00053326" w:rsidR="00BC779E" w:rsidRDefault="00BC779E" w14:paraId="137570F0" w14:textId="77777777">
            <w:pPr>
              <w:pStyle w:val="TableParagraph"/>
              <w:kinsoku w:val="0"/>
              <w:overflowPunct w:val="0"/>
              <w:rPr>
                <w:rFonts w:ascii="Arial" w:hAnsi="Arial" w:cs="Arial"/>
                <w:sz w:val="20"/>
                <w:szCs w:val="20"/>
              </w:rPr>
            </w:pPr>
          </w:p>
          <w:p w:rsidRPr="00053326" w:rsidR="00BC779E" w:rsidRDefault="00BC779E" w14:paraId="1B7A568B" w14:textId="77777777">
            <w:pPr>
              <w:pStyle w:val="TableParagraph"/>
              <w:kinsoku w:val="0"/>
              <w:overflowPunct w:val="0"/>
              <w:rPr>
                <w:rFonts w:ascii="Arial" w:hAnsi="Arial" w:cs="Arial"/>
                <w:sz w:val="20"/>
                <w:szCs w:val="20"/>
              </w:rPr>
            </w:pPr>
          </w:p>
          <w:p w:rsidRPr="00053326" w:rsidR="00BC779E" w:rsidRDefault="00BC779E" w14:paraId="3F56E48B" w14:textId="77777777">
            <w:pPr>
              <w:pStyle w:val="TableParagraph"/>
              <w:kinsoku w:val="0"/>
              <w:overflowPunct w:val="0"/>
              <w:spacing w:before="1"/>
              <w:rPr>
                <w:rFonts w:ascii="Arial" w:hAnsi="Arial" w:cs="Arial"/>
                <w:sz w:val="20"/>
                <w:szCs w:val="20"/>
              </w:rPr>
            </w:pPr>
          </w:p>
          <w:p w:rsidRPr="00053326" w:rsidR="00BC779E" w:rsidRDefault="00BC779E" w14:paraId="038A7E5E" w14:textId="77777777">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rsidRPr="00053326" w:rsidR="00BC779E" w:rsidRDefault="00BC779E" w14:paraId="77647430" w14:textId="77777777">
      <w:pPr>
        <w:pStyle w:val="BodyText"/>
        <w:kinsoku w:val="0"/>
        <w:overflowPunct w:val="0"/>
        <w:ind w:left="0"/>
        <w:rPr>
          <w:sz w:val="16"/>
          <w:szCs w:val="16"/>
        </w:rPr>
      </w:pPr>
    </w:p>
    <w:p w:rsidRPr="00053326" w:rsidR="00363783" w:rsidP="3B281C35" w:rsidRDefault="00BC779E" w14:paraId="63CA5C88" w14:textId="4738A84D">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Pr="00053326" w:rsidR="00085019">
        <w:rPr>
          <w:spacing w:val="-1"/>
        </w:rPr>
        <w:t>T</w:t>
      </w:r>
      <w:r w:rsidRPr="00053326">
        <w:rPr>
          <w:spacing w:val="-1"/>
        </w:rPr>
        <w:t>he</w:t>
      </w:r>
      <w:r w:rsidRPr="00053326" w:rsidR="0091063B">
        <w:rPr>
          <w:spacing w:val="1"/>
        </w:rPr>
        <w:t xml:space="preserve"> L</w:t>
      </w:r>
      <w:r w:rsidRPr="00053326" w:rsidR="009E1AC5">
        <w:rPr>
          <w:spacing w:val="1"/>
        </w:rPr>
        <w:t xml:space="preserve">ead </w:t>
      </w:r>
      <w:r w:rsidRPr="00053326" w:rsidR="0091063B">
        <w:rPr>
          <w:spacing w:val="1"/>
        </w:rPr>
        <w:t>D</w:t>
      </w:r>
      <w:r w:rsidRPr="00053326" w:rsidR="009E1AC5">
        <w:rPr>
          <w:spacing w:val="1"/>
        </w:rPr>
        <w:t>ean/</w:t>
      </w:r>
      <w:r w:rsidRPr="00053326" w:rsidR="0091063B">
        <w:rPr>
          <w:spacing w:val="1"/>
        </w:rPr>
        <w:t>D</w:t>
      </w:r>
      <w:r w:rsidRPr="00053326" w:rsidR="009E1AC5">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Pr="00053326" w:rsidR="221B8E49">
        <w:rPr>
          <w:spacing w:val="1"/>
        </w:rPr>
        <w:t>a</w:t>
      </w:r>
      <w:r w:rsidRPr="00053326" w:rsidR="3B281C35">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rsidRPr="00053326" w:rsidR="00363783" w:rsidRDefault="00363783" w14:paraId="654CBA6D" w14:textId="77777777">
      <w:pPr>
        <w:pStyle w:val="BodyText"/>
        <w:kinsoku w:val="0"/>
        <w:overflowPunct w:val="0"/>
        <w:ind w:left="225" w:right="217"/>
        <w:jc w:val="both"/>
        <w:rPr>
          <w:spacing w:val="-1"/>
        </w:rPr>
      </w:pPr>
    </w:p>
    <w:p w:rsidR="00BC779E" w:rsidP="00193E45" w:rsidRDefault="00BC779E" w14:paraId="4B98CC73" w14:textId="3A36B6A0">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Pr="00053326" w:rsidR="0091063B">
        <w:rPr>
          <w:spacing w:val="-1"/>
        </w:rPr>
        <w:t>P</w:t>
      </w:r>
      <w:r w:rsidRPr="00053326" w:rsidR="007656F6">
        <w:rPr>
          <w:spacing w:val="-1"/>
        </w:rPr>
        <w:t xml:space="preserve">rogramme </w:t>
      </w:r>
      <w:r w:rsidRPr="00053326" w:rsidR="0091063B">
        <w:rPr>
          <w:spacing w:val="-1"/>
        </w:rPr>
        <w:t>D</w:t>
      </w:r>
      <w:r w:rsidRPr="00053326" w:rsidR="007656F6">
        <w:rPr>
          <w:spacing w:val="-1"/>
        </w:rPr>
        <w:t>irector</w:t>
      </w:r>
      <w:r w:rsidRPr="00053326" w:rsidR="0091063B">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Pr="00053326" w:rsidR="007656F6">
        <w:rPr>
          <w:spacing w:val="-2"/>
        </w:rPr>
        <w:t>l.</w:t>
      </w:r>
    </w:p>
    <w:p w:rsidRPr="00053326" w:rsidR="00053326" w:rsidP="00193E45" w:rsidRDefault="00053326" w14:paraId="3FE84459" w14:textId="77777777">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Pr="00053326" w:rsidR="00C6698C" w:rsidTr="00C6698C" w14:paraId="7329FE48" w14:textId="77777777">
        <w:trPr>
          <w:trHeight w:val="854" w:hRule="exact"/>
        </w:trPr>
        <w:tc>
          <w:tcPr>
            <w:tcW w:w="6398" w:type="dxa"/>
            <w:tcBorders>
              <w:top w:val="single" w:color="000000" w:sz="4" w:space="0"/>
              <w:left w:val="single" w:color="000000" w:sz="4" w:space="0"/>
              <w:bottom w:val="single" w:color="000000" w:sz="4" w:space="0"/>
              <w:right w:val="single" w:color="000000" w:sz="4" w:space="0"/>
            </w:tcBorders>
          </w:tcPr>
          <w:p w:rsidRPr="00053326" w:rsidR="00053326" w:rsidP="000704A1" w:rsidRDefault="00053326" w14:paraId="4C92EBBD" w14:textId="77777777">
            <w:pPr>
              <w:pStyle w:val="TableParagraph"/>
              <w:kinsoku w:val="0"/>
              <w:overflowPunct w:val="0"/>
              <w:spacing w:before="2"/>
              <w:rPr>
                <w:rFonts w:ascii="Arial" w:hAnsi="Arial" w:cs="Arial"/>
                <w:sz w:val="20"/>
                <w:szCs w:val="20"/>
              </w:rPr>
            </w:pPr>
          </w:p>
          <w:p w:rsidRPr="00053326" w:rsidR="00C6698C" w:rsidP="00C6698C" w:rsidRDefault="00C6698C" w14:paraId="3B6A9098" w14:textId="77777777">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rsidRPr="00053326" w:rsidR="00C6698C" w:rsidP="00C6698C" w:rsidRDefault="00C6698C" w14:paraId="0239F662" w14:textId="77777777">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color="000000" w:sz="4" w:space="0"/>
              <w:left w:val="single" w:color="000000" w:sz="4" w:space="0"/>
              <w:bottom w:val="single" w:color="000000" w:sz="4" w:space="0"/>
              <w:right w:val="single" w:color="000000" w:sz="4" w:space="0"/>
            </w:tcBorders>
          </w:tcPr>
          <w:p w:rsidRPr="00053326" w:rsidR="00C6698C" w:rsidP="000704A1" w:rsidRDefault="00C6698C" w14:paraId="04ADB4F1" w14:textId="77777777">
            <w:pPr>
              <w:pStyle w:val="TableParagraph"/>
              <w:kinsoku w:val="0"/>
              <w:overflowPunct w:val="0"/>
              <w:rPr>
                <w:rFonts w:ascii="Arial" w:hAnsi="Arial" w:cs="Arial"/>
                <w:sz w:val="20"/>
                <w:szCs w:val="20"/>
              </w:rPr>
            </w:pPr>
          </w:p>
          <w:p w:rsidRPr="00053326" w:rsidR="00C6698C" w:rsidP="000704A1" w:rsidRDefault="00C6698C" w14:paraId="170342E5" w14:textId="77777777">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rsidRPr="00A333E4" w:rsidR="006F2FC8" w:rsidRDefault="006F2FC8" w14:paraId="2D0CFC77" w14:textId="77777777">
      <w:pPr>
        <w:pStyle w:val="BodyText"/>
        <w:kinsoku w:val="0"/>
        <w:overflowPunct w:val="0"/>
        <w:spacing w:line="200" w:lineRule="atLeast"/>
        <w:ind w:left="104"/>
        <w:rPr>
          <w:color w:val="000000" w:themeColor="text1"/>
        </w:rPr>
      </w:pPr>
    </w:p>
    <w:p w:rsidRPr="00A333E4" w:rsidR="006F2FC8" w:rsidP="006F2FC8" w:rsidRDefault="006F2FC8" w14:paraId="663E3D77" w14:textId="77777777">
      <w:pPr>
        <w:pStyle w:val="BodyText"/>
        <w:kinsoku w:val="0"/>
        <w:overflowPunct w:val="0"/>
        <w:ind w:left="225" w:right="222"/>
        <w:jc w:val="both"/>
        <w:rPr>
          <w:b/>
          <w:bCs/>
          <w:color w:val="000000" w:themeColor="text1"/>
          <w:spacing w:val="-1"/>
        </w:rPr>
      </w:pPr>
      <w:r w:rsidRPr="00A333E4">
        <w:rPr>
          <w:b/>
          <w:bCs/>
          <w:color w:val="000000" w:themeColor="text1"/>
          <w:spacing w:val="-1"/>
        </w:rPr>
        <w:t xml:space="preserve">The application should be submitted with the following </w:t>
      </w:r>
      <w:r w:rsidRPr="00A333E4" w:rsidR="00400EA6">
        <w:rPr>
          <w:b/>
          <w:bCs/>
          <w:color w:val="000000" w:themeColor="text1"/>
          <w:spacing w:val="-1"/>
        </w:rPr>
        <w:t>supporting documentation</w:t>
      </w:r>
      <w:r w:rsidRPr="00A333E4">
        <w:rPr>
          <w:b/>
          <w:bCs/>
          <w:color w:val="000000" w:themeColor="text1"/>
          <w:spacing w:val="-1"/>
        </w:rPr>
        <w:t xml:space="preserve"> (please tick box to confirm attached):</w:t>
      </w:r>
    </w:p>
    <w:p w:rsidRPr="00A333E4" w:rsidR="006F2FC8" w:rsidP="006F2FC8" w:rsidRDefault="006F2FC8" w14:paraId="7CC8EF12" w14:textId="77777777">
      <w:pPr>
        <w:pStyle w:val="BodyText"/>
        <w:kinsoku w:val="0"/>
        <w:overflowPunct w:val="0"/>
        <w:ind w:left="225" w:right="222"/>
        <w:jc w:val="both"/>
        <w:rPr>
          <w:b/>
          <w:bCs/>
          <w:color w:val="000000" w:themeColor="text1"/>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Pr="00A333E4" w:rsidR="00A333E4" w:rsidTr="00067BC2" w14:paraId="12449213" w14:textId="77777777">
        <w:trPr>
          <w:trHeight w:val="1064" w:hRule="exact"/>
        </w:trPr>
        <w:tc>
          <w:tcPr>
            <w:tcW w:w="8448"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43887482" w14:textId="77777777">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Job advert and description which should include how outcomes will be achieved and how they will be measured (confirmation of offer of post can be submitted if OOP approved)</w:t>
            </w:r>
          </w:p>
        </w:tc>
        <w:tc>
          <w:tcPr>
            <w:tcW w:w="2710"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64EA7983" w14:textId="77777777">
            <w:pPr>
              <w:rPr>
                <w:rFonts w:ascii="Arial" w:hAnsi="Arial" w:cs="Arial"/>
                <w:color w:val="000000" w:themeColor="text1"/>
                <w:sz w:val="20"/>
                <w:szCs w:val="20"/>
              </w:rPr>
            </w:pPr>
          </w:p>
        </w:tc>
      </w:tr>
      <w:tr w:rsidRPr="00A333E4" w:rsidR="00A333E4" w:rsidTr="00067BC2" w14:paraId="44DC08F1" w14:textId="77777777">
        <w:trPr>
          <w:trHeight w:val="980" w:hRule="exact"/>
        </w:trPr>
        <w:tc>
          <w:tcPr>
            <w:tcW w:w="8448"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6BA4A390" w14:textId="77777777">
            <w:pPr>
              <w:pStyle w:val="TableParagraph"/>
              <w:kinsoku w:val="0"/>
              <w:overflowPunct w:val="0"/>
              <w:spacing w:before="121"/>
              <w:ind w:left="103"/>
              <w:rPr>
                <w:rFonts w:ascii="Arial" w:hAnsi="Arial" w:cs="Arial"/>
                <w:color w:val="000000" w:themeColor="text1"/>
                <w:sz w:val="20"/>
                <w:szCs w:val="20"/>
              </w:rPr>
            </w:pPr>
            <w:r w:rsidRPr="00A333E4">
              <w:rPr>
                <w:rFonts w:ascii="Arial" w:hAnsi="Arial" w:cs="Arial"/>
                <w:color w:val="000000" w:themeColor="text1"/>
                <w:spacing w:val="-1"/>
                <w:sz w:val="20"/>
                <w:szCs w:val="20"/>
              </w:rPr>
              <w:t>Explanation of what you expect your personal learning outcomes will be (particularly for OOPE and OOPT)</w:t>
            </w:r>
          </w:p>
        </w:tc>
        <w:tc>
          <w:tcPr>
            <w:tcW w:w="2710"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2623C227" w14:textId="77777777">
            <w:pPr>
              <w:rPr>
                <w:rFonts w:ascii="Arial" w:hAnsi="Arial" w:cs="Arial"/>
                <w:color w:val="000000" w:themeColor="text1"/>
                <w:sz w:val="20"/>
                <w:szCs w:val="20"/>
              </w:rPr>
            </w:pPr>
          </w:p>
        </w:tc>
      </w:tr>
      <w:tr w:rsidRPr="00A333E4" w:rsidR="00A333E4" w:rsidTr="00067BC2" w14:paraId="06FF08C0" w14:textId="77777777">
        <w:trPr>
          <w:trHeight w:val="1007" w:hRule="exact"/>
        </w:trPr>
        <w:tc>
          <w:tcPr>
            <w:tcW w:w="8448"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484FD6EC" w14:textId="77777777">
            <w:pPr>
              <w:pStyle w:val="TableParagraph"/>
              <w:kinsoku w:val="0"/>
              <w:overflowPunct w:val="0"/>
              <w:spacing w:before="122"/>
              <w:ind w:left="103"/>
              <w:rPr>
                <w:rFonts w:ascii="Arial" w:hAnsi="Arial" w:cs="Arial"/>
                <w:color w:val="000000" w:themeColor="text1"/>
                <w:sz w:val="20"/>
                <w:szCs w:val="20"/>
              </w:rPr>
            </w:pPr>
            <w:r w:rsidRPr="00A333E4">
              <w:rPr>
                <w:rFonts w:ascii="Arial" w:hAnsi="Arial" w:cs="Arial"/>
                <w:color w:val="000000" w:themeColor="text1"/>
                <w:sz w:val="20"/>
                <w:szCs w:val="20"/>
              </w:rPr>
              <w:t>Research proposal and explanation of research funding in the case of OOPR (Evidence of secured funding can be submitted if OOP approved)</w:t>
            </w:r>
          </w:p>
        </w:tc>
        <w:tc>
          <w:tcPr>
            <w:tcW w:w="2710"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39F4FF9D" w14:textId="77777777">
            <w:pPr>
              <w:rPr>
                <w:rFonts w:ascii="Arial" w:hAnsi="Arial" w:cs="Arial"/>
                <w:color w:val="000000" w:themeColor="text1"/>
                <w:sz w:val="20"/>
                <w:szCs w:val="20"/>
              </w:rPr>
            </w:pPr>
          </w:p>
        </w:tc>
      </w:tr>
      <w:tr w:rsidRPr="00A333E4" w:rsidR="00A333E4" w:rsidTr="00067BC2" w14:paraId="3C2FAC28" w14:textId="77777777">
        <w:trPr>
          <w:trHeight w:val="710" w:hRule="exact"/>
        </w:trPr>
        <w:tc>
          <w:tcPr>
            <w:tcW w:w="8448"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00FF51A5" w14:textId="77777777">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Proposed timetable if part of OOP is to count towards training</w:t>
            </w:r>
          </w:p>
        </w:tc>
        <w:tc>
          <w:tcPr>
            <w:tcW w:w="2710"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5DEBDAA4" w14:textId="77777777">
            <w:pPr>
              <w:rPr>
                <w:rFonts w:ascii="Arial" w:hAnsi="Arial" w:cs="Arial"/>
                <w:color w:val="000000" w:themeColor="text1"/>
                <w:sz w:val="20"/>
                <w:szCs w:val="20"/>
              </w:rPr>
            </w:pPr>
          </w:p>
        </w:tc>
      </w:tr>
      <w:tr w:rsidRPr="00A333E4" w:rsidR="00A333E4" w:rsidTr="00D34CE7" w14:paraId="399A7C6F" w14:textId="77777777">
        <w:trPr>
          <w:trHeight w:val="1998" w:hRule="exact"/>
        </w:trPr>
        <w:tc>
          <w:tcPr>
            <w:tcW w:w="8448"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00D9C880" w14:textId="77777777">
            <w:pPr>
              <w:pStyle w:val="TableParagraph"/>
              <w:kinsoku w:val="0"/>
              <w:overflowPunct w:val="0"/>
              <w:spacing w:before="121"/>
              <w:ind w:left="103"/>
              <w:rPr>
                <w:rFonts w:ascii="Arial" w:hAnsi="Arial" w:cs="Arial"/>
                <w:color w:val="000000" w:themeColor="text1"/>
                <w:spacing w:val="-1"/>
                <w:sz w:val="20"/>
                <w:szCs w:val="20"/>
              </w:rPr>
            </w:pPr>
            <w:r w:rsidRPr="00A333E4">
              <w:rPr>
                <w:rFonts w:ascii="Arial" w:hAnsi="Arial" w:cs="Arial"/>
                <w:color w:val="000000" w:themeColor="text1"/>
                <w:spacing w:val="-1"/>
                <w:sz w:val="20"/>
                <w:szCs w:val="20"/>
              </w:rPr>
              <w:t xml:space="preserve">For Acting Up requests – </w:t>
            </w:r>
            <w:bookmarkStart w:name="_Hlk8286150" w:id="1"/>
            <w:r w:rsidRPr="00A333E4">
              <w:rPr>
                <w:rFonts w:ascii="Arial" w:hAnsi="Arial" w:cs="Arial"/>
                <w:color w:val="000000" w:themeColor="text1"/>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1"/>
          </w:p>
          <w:p w:rsidRPr="00A333E4" w:rsidR="00D34CE7" w:rsidP="00D34CE7" w:rsidRDefault="00D34CE7" w14:paraId="44469438" w14:textId="77777777">
            <w:pPr>
              <w:rPr>
                <w:color w:val="000000" w:themeColor="text1"/>
                <w:shd w:val="clear" w:color="auto" w:fill="FFFFFF"/>
              </w:rPr>
            </w:pPr>
          </w:p>
          <w:p w:rsidRPr="00A333E4" w:rsidR="00D34CE7" w:rsidP="00384CE3" w:rsidRDefault="00D34CE7" w14:paraId="17FD831D" w14:textId="5ECFF9E2">
            <w:pPr>
              <w:ind w:left="103"/>
              <w:rPr>
                <w:rFonts w:ascii="Arial" w:hAnsi="Arial" w:cs="Arial"/>
                <w:b/>
                <w:bCs/>
                <w:color w:val="000000" w:themeColor="text1"/>
                <w:sz w:val="20"/>
                <w:szCs w:val="20"/>
                <w:shd w:val="clear" w:color="auto" w:fill="FFFFFF"/>
              </w:rPr>
            </w:pPr>
            <w:r w:rsidRPr="00A333E4">
              <w:rPr>
                <w:rFonts w:ascii="Arial" w:hAnsi="Arial" w:cs="Arial"/>
                <w:color w:val="000000" w:themeColor="text1"/>
                <w:sz w:val="20"/>
                <w:szCs w:val="20"/>
                <w:shd w:val="clear" w:color="auto" w:fill="FFFFFF"/>
              </w:rPr>
              <w:t>If Acting Up - The GMC only support a period of </w:t>
            </w:r>
            <w:r w:rsidRPr="00A333E4">
              <w:rPr>
                <w:rStyle w:val="markq2bqz5xog"/>
                <w:rFonts w:ascii="Arial" w:hAnsi="Arial" w:cs="Arial"/>
                <w:color w:val="000000" w:themeColor="text1"/>
                <w:sz w:val="20"/>
                <w:szCs w:val="20"/>
                <w:shd w:val="clear" w:color="auto" w:fill="FFFFFF"/>
              </w:rPr>
              <w:t>Acting</w:t>
            </w:r>
            <w:r w:rsidRPr="00A333E4">
              <w:rPr>
                <w:rFonts w:ascii="Arial" w:hAnsi="Arial" w:cs="Arial"/>
                <w:color w:val="000000" w:themeColor="text1"/>
                <w:sz w:val="20"/>
                <w:szCs w:val="20"/>
                <w:shd w:val="clear" w:color="auto" w:fill="FFFFFF"/>
              </w:rPr>
              <w:t> </w:t>
            </w:r>
            <w:r w:rsidRPr="00A333E4">
              <w:rPr>
                <w:rStyle w:val="marklbph0pfyn"/>
                <w:rFonts w:ascii="Arial" w:hAnsi="Arial" w:cs="Arial"/>
                <w:color w:val="000000" w:themeColor="text1"/>
                <w:sz w:val="20"/>
                <w:szCs w:val="20"/>
                <w:shd w:val="clear" w:color="auto" w:fill="FFFFFF"/>
              </w:rPr>
              <w:t>Up</w:t>
            </w:r>
            <w:r w:rsidRPr="00A333E4">
              <w:rPr>
                <w:rFonts w:ascii="Arial" w:hAnsi="Arial" w:cs="Arial"/>
                <w:color w:val="000000" w:themeColor="text1"/>
                <w:sz w:val="20"/>
                <w:szCs w:val="20"/>
                <w:shd w:val="clear" w:color="auto" w:fill="FFFFFF"/>
              </w:rPr>
              <w:t> within training if it is described within the curricula.  Please confirm that Acting Up is included in your specialty training curriculum</w:t>
            </w:r>
            <w:r w:rsidRPr="00A333E4" w:rsidR="00E10549">
              <w:rPr>
                <w:rFonts w:ascii="Arial" w:hAnsi="Arial" w:cs="Arial"/>
                <w:color w:val="000000" w:themeColor="text1"/>
                <w:sz w:val="20"/>
                <w:szCs w:val="20"/>
                <w:shd w:val="clear" w:color="auto" w:fill="FFFFFF"/>
              </w:rPr>
              <w:t xml:space="preserve"> (Gold Guide 8)</w:t>
            </w:r>
          </w:p>
          <w:p w:rsidRPr="00A333E4" w:rsidR="00D34CE7" w:rsidP="00E16A4C" w:rsidRDefault="00D34CE7" w14:paraId="0BEC5306" w14:textId="7E46E55B">
            <w:pPr>
              <w:pStyle w:val="TableParagraph"/>
              <w:kinsoku w:val="0"/>
              <w:overflowPunct w:val="0"/>
              <w:spacing w:before="121"/>
              <w:ind w:left="103"/>
              <w:rPr>
                <w:rFonts w:ascii="Arial" w:hAnsi="Arial" w:cs="Arial"/>
                <w:color w:val="000000" w:themeColor="text1"/>
                <w:sz w:val="20"/>
                <w:szCs w:val="20"/>
              </w:rPr>
            </w:pPr>
          </w:p>
        </w:tc>
        <w:tc>
          <w:tcPr>
            <w:tcW w:w="2710" w:type="dxa"/>
            <w:tcBorders>
              <w:top w:val="single" w:color="000000" w:sz="4" w:space="0"/>
              <w:left w:val="single" w:color="000000" w:sz="4" w:space="0"/>
              <w:bottom w:val="single" w:color="000000" w:sz="4" w:space="0"/>
              <w:right w:val="single" w:color="000000" w:sz="4" w:space="0"/>
            </w:tcBorders>
          </w:tcPr>
          <w:p w:rsidRPr="00A333E4" w:rsidR="006F2FC8" w:rsidP="00E16A4C" w:rsidRDefault="006F2FC8" w14:paraId="0DDE8298" w14:textId="77777777">
            <w:pPr>
              <w:rPr>
                <w:rFonts w:ascii="Arial" w:hAnsi="Arial" w:cs="Arial"/>
                <w:color w:val="000000" w:themeColor="text1"/>
                <w:sz w:val="20"/>
                <w:szCs w:val="20"/>
              </w:rPr>
            </w:pPr>
          </w:p>
          <w:p w:rsidRPr="00A333E4" w:rsidR="00384CE3" w:rsidP="00E16A4C" w:rsidRDefault="00384CE3" w14:paraId="650E08BA" w14:textId="77777777">
            <w:pPr>
              <w:rPr>
                <w:rFonts w:ascii="Arial" w:hAnsi="Arial" w:cs="Arial"/>
                <w:color w:val="000000" w:themeColor="text1"/>
                <w:sz w:val="20"/>
                <w:szCs w:val="20"/>
              </w:rPr>
            </w:pPr>
          </w:p>
          <w:p w:rsidRPr="00A333E4" w:rsidR="00384CE3" w:rsidP="00E16A4C" w:rsidRDefault="00384CE3" w14:paraId="346BDB3A" w14:textId="77777777">
            <w:pPr>
              <w:rPr>
                <w:rFonts w:ascii="Arial" w:hAnsi="Arial" w:cs="Arial"/>
                <w:color w:val="000000" w:themeColor="text1"/>
                <w:sz w:val="20"/>
                <w:szCs w:val="20"/>
              </w:rPr>
            </w:pPr>
          </w:p>
          <w:p w:rsidRPr="00A333E4" w:rsidR="00384CE3" w:rsidP="00E16A4C" w:rsidRDefault="00384CE3" w14:paraId="4FBDB545" w14:textId="77777777">
            <w:pPr>
              <w:rPr>
                <w:rFonts w:ascii="Arial" w:hAnsi="Arial" w:cs="Arial"/>
                <w:color w:val="000000" w:themeColor="text1"/>
                <w:sz w:val="20"/>
                <w:szCs w:val="20"/>
              </w:rPr>
            </w:pPr>
          </w:p>
          <w:p w:rsidRPr="00A333E4" w:rsidR="00384CE3" w:rsidP="00E16A4C" w:rsidRDefault="00384CE3" w14:paraId="1875ACC9" w14:textId="77777777">
            <w:pPr>
              <w:rPr>
                <w:rFonts w:ascii="Arial" w:hAnsi="Arial" w:cs="Arial"/>
                <w:color w:val="000000" w:themeColor="text1"/>
                <w:sz w:val="20"/>
                <w:szCs w:val="20"/>
              </w:rPr>
            </w:pPr>
          </w:p>
          <w:p w:rsidRPr="00A333E4" w:rsidR="00384CE3" w:rsidP="00384CE3" w:rsidRDefault="00384CE3" w14:paraId="0439D484" w14:textId="612050DE">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tc>
      </w:tr>
      <w:tr w:rsidRPr="00A333E4" w:rsidR="00A333E4" w:rsidTr="00A333E4" w14:paraId="546AB60C" w14:textId="77777777">
        <w:trPr>
          <w:trHeight w:val="2205" w:hRule="exact"/>
        </w:trPr>
        <w:tc>
          <w:tcPr>
            <w:tcW w:w="8448" w:type="dxa"/>
            <w:tcBorders>
              <w:top w:val="single" w:color="000000" w:sz="4" w:space="0"/>
              <w:left w:val="single" w:color="000000" w:sz="4" w:space="0"/>
              <w:bottom w:val="single" w:color="000000" w:sz="4" w:space="0"/>
              <w:right w:val="single" w:color="000000" w:sz="4" w:space="0"/>
            </w:tcBorders>
          </w:tcPr>
          <w:p w:rsidR="00A333E4" w:rsidP="00A333E4" w:rsidRDefault="00A333E4" w14:paraId="5BECE6A6" w14:textId="6F05E9D3">
            <w:pPr>
              <w:pStyle w:val="NormalWeb"/>
              <w:shd w:val="clear" w:color="auto" w:fill="FFFFFF"/>
              <w:spacing w:before="0" w:beforeAutospacing="0" w:after="0" w:afterAutospacing="0"/>
              <w:rPr>
                <w:rFonts w:ascii="Arial" w:hAnsi="Arial" w:cs="Arial"/>
                <w:color w:val="000000" w:themeColor="text1"/>
                <w:sz w:val="20"/>
                <w:szCs w:val="20"/>
                <w:bdr w:val="none" w:color="auto" w:sz="0" w:space="0" w:frame="1"/>
              </w:rPr>
            </w:pPr>
            <w:r>
              <w:rPr>
                <w:rFonts w:ascii="Arial" w:hAnsi="Arial" w:cs="Arial"/>
                <w:color w:val="000000" w:themeColor="text1"/>
                <w:sz w:val="20"/>
                <w:szCs w:val="20"/>
                <w:bdr w:val="none" w:color="auto" w:sz="0" w:space="0" w:frame="1"/>
              </w:rPr>
              <w:t xml:space="preserve">   </w:t>
            </w:r>
            <w:r w:rsidRPr="00A333E4">
              <w:rPr>
                <w:rFonts w:ascii="Arial" w:hAnsi="Arial" w:cs="Arial"/>
                <w:color w:val="000000" w:themeColor="text1"/>
                <w:sz w:val="20"/>
                <w:szCs w:val="20"/>
                <w:bdr w:val="none" w:color="auto" w:sz="0" w:space="0" w:frame="1"/>
              </w:rPr>
              <w:t xml:space="preserve">Are you currently on a Skilled Worker </w:t>
            </w:r>
            <w:proofErr w:type="gramStart"/>
            <w:r w:rsidRPr="00A333E4">
              <w:rPr>
                <w:rFonts w:ascii="Arial" w:hAnsi="Arial" w:cs="Arial"/>
                <w:color w:val="000000" w:themeColor="text1"/>
                <w:sz w:val="20"/>
                <w:szCs w:val="20"/>
                <w:bdr w:val="none" w:color="auto" w:sz="0" w:space="0" w:frame="1"/>
              </w:rPr>
              <w:t>Visa</w:t>
            </w:r>
            <w:proofErr w:type="gramEnd"/>
            <w:r w:rsidRPr="00A333E4">
              <w:rPr>
                <w:rFonts w:ascii="Arial" w:hAnsi="Arial" w:cs="Arial"/>
                <w:color w:val="000000" w:themeColor="text1"/>
                <w:sz w:val="20"/>
                <w:szCs w:val="20"/>
                <w:bdr w:val="none" w:color="auto" w:sz="0" w:space="0" w:frame="1"/>
              </w:rPr>
              <w:t xml:space="preserve"> </w:t>
            </w:r>
          </w:p>
          <w:p w:rsidRPr="00A333E4" w:rsidR="00A333E4" w:rsidP="00A333E4" w:rsidRDefault="00A333E4" w14:paraId="2CDF3546" w14:textId="77777777">
            <w:pPr>
              <w:pStyle w:val="NormalWeb"/>
              <w:shd w:val="clear" w:color="auto" w:fill="FFFFFF"/>
              <w:spacing w:before="0" w:beforeAutospacing="0" w:after="0" w:afterAutospacing="0"/>
              <w:rPr>
                <w:rFonts w:ascii="Arial" w:hAnsi="Arial" w:cs="Arial"/>
                <w:color w:val="000000" w:themeColor="text1"/>
                <w:sz w:val="20"/>
                <w:szCs w:val="20"/>
              </w:rPr>
            </w:pPr>
          </w:p>
          <w:p w:rsidR="00E80619" w:rsidP="00E80619" w:rsidRDefault="00A333E4" w14:paraId="4A4CABF9" w14:textId="77777777">
            <w:pPr>
              <w:pStyle w:val="NormalWeb"/>
              <w:shd w:val="clear" w:color="auto" w:fill="FFFFFF"/>
              <w:spacing w:before="0" w:beforeAutospacing="0" w:after="0" w:afterAutospacing="0"/>
              <w:ind w:left="720"/>
              <w:rPr>
                <w:rFonts w:ascii="Arial" w:hAnsi="Arial" w:cs="Arial"/>
                <w:color w:val="000000" w:themeColor="text1"/>
                <w:sz w:val="20"/>
                <w:szCs w:val="20"/>
                <w:bdr w:val="none" w:color="auto" w:sz="0" w:space="0" w:frame="1"/>
              </w:rPr>
            </w:pPr>
            <w:r w:rsidRPr="00A333E4">
              <w:rPr>
                <w:rFonts w:ascii="Arial" w:hAnsi="Arial" w:cs="Arial"/>
                <w:color w:val="000000" w:themeColor="text1"/>
                <w:sz w:val="20"/>
                <w:szCs w:val="20"/>
                <w:u w:val="single"/>
                <w:bdr w:val="none" w:color="auto" w:sz="0" w:space="0" w:frame="1"/>
              </w:rPr>
              <w:t>If yes</w:t>
            </w:r>
            <w:r w:rsidRPr="00A333E4">
              <w:rPr>
                <w:rFonts w:ascii="Arial" w:hAnsi="Arial" w:cs="Arial"/>
                <w:color w:val="000000" w:themeColor="text1"/>
                <w:sz w:val="20"/>
                <w:szCs w:val="20"/>
                <w:bdr w:val="none" w:color="auto" w:sz="0" w:space="0" w:frame="1"/>
              </w:rPr>
              <w:t>, as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color="auto" w:sz="0" w:space="0" w:frame="1"/>
              </w:rPr>
              <w:t>your responsibility to ensure you are able to secure alternative Sponsorship for the duration of your time OOP</w:t>
            </w:r>
            <w:r w:rsidRPr="00A333E4">
              <w:rPr>
                <w:rFonts w:ascii="Arial" w:hAnsi="Arial" w:cs="Arial"/>
                <w:color w:val="000000" w:themeColor="text1"/>
                <w:sz w:val="20"/>
                <w:szCs w:val="20"/>
                <w:bdr w:val="none" w:color="auto" w:sz="0" w:space="0" w:frame="1"/>
              </w:rPr>
              <w:t>.  Please confirm you are aware of the implications to your Visa if your OOP request is approved.</w:t>
            </w:r>
          </w:p>
          <w:p w:rsidR="00E80619" w:rsidP="00E80619" w:rsidRDefault="00E80619" w14:paraId="72A8A9AB" w14:textId="77777777">
            <w:pPr>
              <w:pStyle w:val="NormalWeb"/>
              <w:shd w:val="clear" w:color="auto" w:fill="FFFFFF"/>
              <w:spacing w:before="0" w:beforeAutospacing="0" w:after="0" w:afterAutospacing="0"/>
              <w:ind w:left="720"/>
              <w:rPr>
                <w:rFonts w:ascii="Arial" w:hAnsi="Arial" w:cs="Arial"/>
                <w:color w:val="000000" w:themeColor="text1"/>
                <w:sz w:val="20"/>
                <w:szCs w:val="20"/>
                <w:bdr w:val="none" w:color="auto" w:sz="0" w:space="0" w:frame="1"/>
              </w:rPr>
            </w:pPr>
          </w:p>
          <w:p w:rsidRPr="00E80619" w:rsidR="00A333E4" w:rsidP="00E80619" w:rsidRDefault="00A333E4" w14:paraId="61415205" w14:textId="1AFB4098">
            <w:pPr>
              <w:pStyle w:val="NormalWeb"/>
              <w:shd w:val="clear" w:color="auto" w:fill="FFFFFF"/>
              <w:spacing w:before="0" w:beforeAutospacing="0" w:after="0" w:afterAutospacing="0"/>
              <w:ind w:left="720"/>
              <w:rPr>
                <w:rFonts w:ascii="Arial" w:hAnsi="Arial" w:cs="Arial"/>
                <w:color w:val="000000" w:themeColor="text1"/>
                <w:sz w:val="20"/>
                <w:szCs w:val="20"/>
                <w:bdr w:val="none" w:color="auto" w:sz="0" w:space="0" w:frame="1"/>
              </w:rPr>
            </w:pPr>
            <w:r w:rsidRPr="00A333E4">
              <w:rPr>
                <w:rFonts w:ascii="Arial" w:hAnsi="Arial" w:cs="Arial"/>
                <w:color w:val="000000" w:themeColor="text1"/>
                <w:sz w:val="20"/>
                <w:szCs w:val="20"/>
                <w:bdr w:val="none" w:color="auto" w:sz="0" w:space="0" w:frame="1"/>
              </w:rPr>
              <w:t>If you are unable to secure Sponsorship, please let your Deanery Administrator</w:t>
            </w:r>
            <w:r w:rsidRPr="00A333E4">
              <w:rPr>
                <w:rFonts w:ascii="Calibri" w:hAnsi="Calibri" w:cs="Calibri"/>
                <w:i/>
                <w:iCs/>
                <w:color w:val="000000" w:themeColor="text1"/>
                <w:sz w:val="22"/>
                <w:szCs w:val="22"/>
                <w:bdr w:val="none" w:color="auto" w:sz="0" w:space="0" w:frame="1"/>
              </w:rPr>
              <w:t xml:space="preserve"> </w:t>
            </w:r>
            <w:r w:rsidRPr="00A333E4">
              <w:rPr>
                <w:rFonts w:ascii="Arial" w:hAnsi="Arial" w:cs="Arial"/>
                <w:color w:val="000000" w:themeColor="text1"/>
                <w:sz w:val="20"/>
                <w:szCs w:val="20"/>
                <w:bdr w:val="none" w:color="auto" w:sz="0" w:space="0" w:frame="1"/>
              </w:rPr>
              <w:t xml:space="preserve">know as soon </w:t>
            </w:r>
            <w:r w:rsidR="00E80619">
              <w:rPr>
                <w:rFonts w:ascii="Arial" w:hAnsi="Arial" w:cs="Arial"/>
                <w:color w:val="000000" w:themeColor="text1"/>
                <w:sz w:val="20"/>
                <w:szCs w:val="20"/>
                <w:bdr w:val="none" w:color="auto" w:sz="0" w:space="0" w:frame="1"/>
              </w:rPr>
              <w:t xml:space="preserve">   </w:t>
            </w:r>
            <w:r w:rsidRPr="00A333E4">
              <w:rPr>
                <w:rFonts w:ascii="Arial" w:hAnsi="Arial" w:cs="Arial"/>
                <w:color w:val="000000" w:themeColor="text1"/>
                <w:sz w:val="20"/>
                <w:szCs w:val="20"/>
                <w:bdr w:val="none" w:color="auto" w:sz="0" w:space="0" w:frame="1"/>
              </w:rPr>
              <w:t>as possible.</w:t>
            </w:r>
          </w:p>
          <w:p w:rsidRPr="00A333E4" w:rsidR="00A333E4" w:rsidP="00A333E4" w:rsidRDefault="00A333E4" w14:paraId="6B02C24B" w14:textId="15D757A4">
            <w:pPr>
              <w:pStyle w:val="TableParagraph"/>
              <w:kinsoku w:val="0"/>
              <w:overflowPunct w:val="0"/>
              <w:spacing w:before="121"/>
              <w:ind w:left="103"/>
              <w:rPr>
                <w:rFonts w:ascii="Arial" w:hAnsi="Arial" w:cs="Arial"/>
                <w:color w:val="000000" w:themeColor="text1"/>
                <w:spacing w:val="-1"/>
                <w:sz w:val="20"/>
                <w:szCs w:val="20"/>
              </w:rPr>
            </w:pPr>
          </w:p>
        </w:tc>
        <w:tc>
          <w:tcPr>
            <w:tcW w:w="2710" w:type="dxa"/>
            <w:tcBorders>
              <w:top w:val="single" w:color="000000" w:sz="4" w:space="0"/>
              <w:left w:val="single" w:color="000000" w:sz="4" w:space="0"/>
              <w:bottom w:val="single" w:color="000000" w:sz="4" w:space="0"/>
              <w:right w:val="single" w:color="000000" w:sz="4" w:space="0"/>
            </w:tcBorders>
          </w:tcPr>
          <w:p w:rsidR="00A333E4" w:rsidP="00A333E4" w:rsidRDefault="00A333E4" w14:paraId="050C34AC" w14:textId="77777777">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p w:rsidR="00A333E4" w:rsidP="00A333E4" w:rsidRDefault="00A333E4" w14:paraId="71E9C5BF" w14:textId="77777777">
            <w:pPr>
              <w:jc w:val="center"/>
              <w:rPr>
                <w:rFonts w:ascii="Arial" w:hAnsi="Arial" w:cs="Arial"/>
                <w:b/>
                <w:bCs/>
                <w:color w:val="000000" w:themeColor="text1"/>
                <w:sz w:val="20"/>
                <w:szCs w:val="20"/>
              </w:rPr>
            </w:pPr>
          </w:p>
          <w:p w:rsidR="00A333E4" w:rsidP="00A333E4" w:rsidRDefault="00A333E4" w14:paraId="25410BFD" w14:textId="77777777">
            <w:pPr>
              <w:jc w:val="center"/>
              <w:rPr>
                <w:rFonts w:ascii="Arial" w:hAnsi="Arial" w:cs="Arial"/>
                <w:b/>
                <w:bCs/>
                <w:color w:val="000000" w:themeColor="text1"/>
                <w:sz w:val="20"/>
                <w:szCs w:val="20"/>
              </w:rPr>
            </w:pPr>
          </w:p>
          <w:p w:rsidR="00A333E4" w:rsidP="00A333E4" w:rsidRDefault="00A333E4" w14:paraId="7D1F4F8D" w14:textId="77777777">
            <w:pPr>
              <w:jc w:val="center"/>
              <w:rPr>
                <w:rFonts w:ascii="Arial" w:hAnsi="Arial" w:cs="Arial"/>
                <w:b/>
                <w:bCs/>
                <w:color w:val="000000" w:themeColor="text1"/>
                <w:sz w:val="20"/>
                <w:szCs w:val="20"/>
              </w:rPr>
            </w:pPr>
          </w:p>
          <w:p w:rsidRPr="00A333E4" w:rsidR="00A333E4" w:rsidP="00A333E4" w:rsidRDefault="00A333E4" w14:paraId="63E49D12" w14:textId="7309A4B1">
            <w:pPr>
              <w:jc w:val="center"/>
              <w:rPr>
                <w:rFonts w:ascii="Arial" w:hAnsi="Arial" w:cs="Arial"/>
                <w:b/>
                <w:bCs/>
                <w:color w:val="000000" w:themeColor="text1"/>
                <w:sz w:val="20"/>
                <w:szCs w:val="20"/>
              </w:rPr>
            </w:pPr>
            <w:r>
              <w:rPr>
                <w:rFonts w:ascii="Arial" w:hAnsi="Arial" w:cs="Arial"/>
                <w:b/>
                <w:bCs/>
                <w:color w:val="000000" w:themeColor="text1"/>
                <w:sz w:val="20"/>
                <w:szCs w:val="20"/>
              </w:rPr>
              <w:t>Confirm awareness</w:t>
            </w:r>
          </w:p>
        </w:tc>
      </w:tr>
    </w:tbl>
    <w:p w:rsidRPr="00053326" w:rsidR="006F2FC8" w:rsidP="006F2FC8" w:rsidRDefault="006F2FC8" w14:paraId="76A475CE" w14:textId="77777777">
      <w:pPr>
        <w:pStyle w:val="BodyText"/>
        <w:kinsoku w:val="0"/>
        <w:overflowPunct w:val="0"/>
        <w:ind w:left="225" w:right="222"/>
        <w:jc w:val="both"/>
        <w:rPr>
          <w:b/>
          <w:bCs/>
          <w:spacing w:val="-1"/>
        </w:rPr>
      </w:pPr>
    </w:p>
    <w:p w:rsidRPr="00053326" w:rsidR="006F2FC8" w:rsidP="006F2FC8" w:rsidRDefault="006F2FC8" w14:paraId="1E48449E" w14:textId="77777777">
      <w:pPr>
        <w:pStyle w:val="BodyText"/>
        <w:kinsoku w:val="0"/>
        <w:overflowPunct w:val="0"/>
        <w:ind w:left="225"/>
        <w:jc w:val="both"/>
        <w:rPr>
          <w:spacing w:val="-1"/>
        </w:rPr>
      </w:pPr>
    </w:p>
    <w:p w:rsidRPr="00053326" w:rsidR="006D0B7B" w:rsidP="006D0B7B" w:rsidRDefault="006D0B7B" w14:paraId="557D20B6" w14:textId="77777777">
      <w:pPr>
        <w:pStyle w:val="Heading1"/>
        <w:kinsoku w:val="0"/>
        <w:overflowPunct w:val="0"/>
        <w:spacing w:before="45"/>
        <w:rPr>
          <w:spacing w:val="-1"/>
          <w:sz w:val="20"/>
          <w:szCs w:val="20"/>
        </w:rPr>
      </w:pPr>
      <w:r w:rsidRPr="00053326">
        <w:rPr>
          <w:spacing w:val="-1"/>
          <w:sz w:val="20"/>
          <w:szCs w:val="20"/>
        </w:rPr>
        <w:t>Important Notes for those signing the OOP/Acting Up form</w:t>
      </w:r>
    </w:p>
    <w:p w:rsidRPr="00384CE3" w:rsidR="00384CE3" w:rsidP="00EA77CF" w:rsidRDefault="00384CE3" w14:paraId="154D7E23" w14:textId="39AC2FED">
      <w:pPr>
        <w:widowControl/>
        <w:shd w:val="clear" w:color="auto" w:fill="FFFFFF"/>
        <w:autoSpaceDE/>
        <w:autoSpaceDN/>
        <w:adjustRightInd/>
        <w:ind w:right="273"/>
        <w:rPr>
          <w:color w:val="000000" w:themeColor="text1"/>
        </w:rPr>
      </w:pPr>
      <w:r>
        <w:rPr>
          <w:rFonts w:ascii="Arial" w:hAnsi="Arial" w:cs="Arial"/>
          <w:b/>
          <w:bCs/>
          <w:color w:val="201F1E"/>
          <w:sz w:val="20"/>
          <w:szCs w:val="20"/>
          <w:bdr w:val="none" w:color="auto" w:sz="0" w:space="0" w:frame="1"/>
          <w:lang w:val="en"/>
        </w:rPr>
        <w:br/>
      </w:r>
      <w:r>
        <w:rPr>
          <w:rFonts w:ascii="Arial" w:hAnsi="Arial" w:cs="Arial"/>
          <w:b/>
          <w:bCs/>
          <w:color w:val="201F1E"/>
          <w:sz w:val="20"/>
          <w:szCs w:val="20"/>
          <w:bdr w:val="none" w:color="auto" w:sz="0" w:space="0" w:frame="1"/>
          <w:lang w:val="en"/>
        </w:rPr>
        <w:t>The Educational Supervisor’s signature supports the request based on the discussions with the trainee </w:t>
      </w:r>
      <w:r w:rsidRPr="00384CE3">
        <w:rPr>
          <w:rFonts w:ascii="Arial" w:hAnsi="Arial" w:cs="Arial"/>
          <w:b/>
          <w:bCs/>
          <w:color w:val="000000" w:themeColor="text1"/>
          <w:sz w:val="20"/>
          <w:szCs w:val="20"/>
          <w:bdr w:val="none" w:color="auto" w:sz="0" w:space="0" w:frame="1"/>
          <w:lang w:val="en"/>
        </w:rPr>
        <w:t>AND confirms that the Placement Board will be able to accommodate the absence of the trainee for the period of the OOP request</w:t>
      </w:r>
      <w:r w:rsidR="00EA77CF">
        <w:rPr>
          <w:rFonts w:ascii="Arial" w:hAnsi="Arial" w:cs="Arial"/>
          <w:b/>
          <w:bCs/>
          <w:color w:val="000000" w:themeColor="text1"/>
          <w:sz w:val="20"/>
          <w:szCs w:val="20"/>
          <w:bdr w:val="none" w:color="auto" w:sz="0" w:space="0" w:frame="1"/>
          <w:lang w:val="en"/>
        </w:rPr>
        <w:t xml:space="preserve"> (where OOP will impact on current placement)</w:t>
      </w:r>
    </w:p>
    <w:p w:rsidRPr="00384CE3" w:rsidR="00384CE3" w:rsidP="00384CE3" w:rsidRDefault="00384CE3" w14:paraId="58ECCBE5" w14:textId="17932198">
      <w:pPr>
        <w:pStyle w:val="NormalWeb"/>
        <w:shd w:val="clear" w:color="auto" w:fill="FFFFFF"/>
        <w:spacing w:before="0" w:beforeAutospacing="0" w:after="0" w:afterAutospacing="0"/>
        <w:ind w:right="273"/>
        <w:rPr>
          <w:color w:val="000000" w:themeColor="text1"/>
        </w:rPr>
      </w:pPr>
    </w:p>
    <w:p w:rsidR="006F2FC8" w:rsidP="007D0FED" w:rsidRDefault="00384CE3" w14:paraId="621D65DF" w14:textId="295F0A99">
      <w:pPr>
        <w:pStyle w:val="NormalWeb"/>
        <w:shd w:val="clear" w:color="auto" w:fill="FFFFFF"/>
        <w:spacing w:before="0" w:beforeAutospacing="0" w:after="0" w:afterAutospacing="0"/>
        <w:ind w:right="273"/>
        <w:rPr>
          <w:rFonts w:ascii="Arial" w:hAnsi="Arial" w:cs="Arial"/>
          <w:b/>
          <w:bCs/>
          <w:color w:val="201F1E"/>
          <w:sz w:val="20"/>
          <w:szCs w:val="20"/>
          <w:bdr w:val="none" w:color="auto" w:sz="0" w:space="0" w:frame="1"/>
          <w:lang w:val="en"/>
        </w:rPr>
      </w:pPr>
      <w:r>
        <w:rPr>
          <w:rFonts w:ascii="Arial" w:hAnsi="Arial" w:cs="Arial"/>
          <w:b/>
          <w:bCs/>
          <w:color w:val="201F1E"/>
          <w:sz w:val="20"/>
          <w:szCs w:val="20"/>
          <w:bdr w:val="none" w:color="auto" w:sz="0" w:space="0" w:frame="1"/>
          <w:lang w:val="en"/>
        </w:rPr>
        <w:t xml:space="preserve">The Foundation/Training Programme Director’s signature denotes that release of the trainee will not adversely affect delivery of the </w:t>
      </w:r>
      <w:proofErr w:type="spellStart"/>
      <w:r>
        <w:rPr>
          <w:rFonts w:ascii="Arial" w:hAnsi="Arial" w:cs="Arial"/>
          <w:b/>
          <w:bCs/>
          <w:color w:val="201F1E"/>
          <w:sz w:val="20"/>
          <w:szCs w:val="20"/>
          <w:bdr w:val="none" w:color="auto" w:sz="0" w:space="0" w:frame="1"/>
          <w:lang w:val="en"/>
        </w:rPr>
        <w:t>programme</w:t>
      </w:r>
      <w:proofErr w:type="spellEnd"/>
      <w:r>
        <w:rPr>
          <w:rFonts w:ascii="Arial" w:hAnsi="Arial" w:cs="Arial"/>
          <w:b/>
          <w:bCs/>
          <w:color w:val="201F1E"/>
          <w:sz w:val="20"/>
          <w:szCs w:val="20"/>
          <w:bdr w:val="none" w:color="auto" w:sz="0" w:space="0" w:frame="1"/>
          <w:lang w:val="en"/>
        </w:rPr>
        <w:t xml:space="preserve"> to other trainees</w:t>
      </w:r>
      <w:r>
        <w:rPr>
          <w:rFonts w:ascii="Arial" w:hAnsi="Arial" w:cs="Arial"/>
          <w:b/>
          <w:bCs/>
          <w:color w:val="1F497D"/>
          <w:sz w:val="20"/>
          <w:szCs w:val="20"/>
          <w:bdr w:val="none" w:color="auto" w:sz="0" w:space="0" w:frame="1"/>
          <w:lang w:val="en"/>
        </w:rPr>
        <w:t> </w:t>
      </w:r>
      <w:r>
        <w:rPr>
          <w:rFonts w:ascii="Arial" w:hAnsi="Arial" w:cs="Arial"/>
          <w:b/>
          <w:bCs/>
          <w:color w:val="201F1E"/>
          <w:sz w:val="20"/>
          <w:szCs w:val="20"/>
          <w:bdr w:val="none" w:color="auto" w:sz="0" w:space="0" w:frame="1"/>
          <w:lang w:val="en"/>
        </w:rPr>
        <w:t>for the period of the OOP request</w:t>
      </w:r>
    </w:p>
    <w:p w:rsidRPr="007D0FED" w:rsidR="007D0FED" w:rsidP="007D0FED" w:rsidRDefault="007D0FED" w14:paraId="3E264F1F" w14:textId="77777777">
      <w:pPr>
        <w:pStyle w:val="NormalWeb"/>
        <w:shd w:val="clear" w:color="auto" w:fill="FFFFFF"/>
        <w:spacing w:before="0" w:beforeAutospacing="0" w:after="0" w:afterAutospacing="0"/>
        <w:ind w:right="273"/>
        <w:rPr>
          <w:color w:val="201F1E"/>
        </w:rPr>
      </w:pPr>
    </w:p>
    <w:p w:rsidRPr="00053326" w:rsidR="00FF3F15" w:rsidRDefault="00FF3F15" w14:paraId="1CDA13AD" w14:textId="77777777">
      <w:pPr>
        <w:pStyle w:val="BodyText"/>
        <w:kinsoku w:val="0"/>
        <w:overflowPunct w:val="0"/>
        <w:spacing w:line="200" w:lineRule="atLeast"/>
        <w:ind w:left="104"/>
      </w:pPr>
    </w:p>
    <w:p w:rsidRPr="00053326" w:rsidR="00FF3F15" w:rsidP="00384CE3" w:rsidRDefault="00FF3F15" w14:paraId="75318A64" w14:textId="77777777">
      <w:pPr>
        <w:pStyle w:val="Heading3"/>
        <w:kinsoku w:val="0"/>
        <w:overflowPunct w:val="0"/>
        <w:ind w:left="0"/>
        <w:rPr>
          <w:b w:val="0"/>
          <w:bCs w:val="0"/>
        </w:rPr>
      </w:pPr>
      <w:r w:rsidRPr="00053326">
        <w:rPr>
          <w:spacing w:val="-2"/>
        </w:rPr>
        <w:t>ARCP during OOP</w:t>
      </w:r>
    </w:p>
    <w:p w:rsidR="00384CE3" w:rsidP="00384CE3" w:rsidRDefault="00384CE3" w14:paraId="76229B48" w14:textId="77777777">
      <w:pPr>
        <w:pStyle w:val="BodyText"/>
        <w:kinsoku w:val="0"/>
        <w:overflowPunct w:val="0"/>
        <w:spacing w:before="60"/>
        <w:ind w:left="0"/>
        <w:rPr>
          <w:spacing w:val="-1"/>
        </w:rPr>
      </w:pPr>
    </w:p>
    <w:p w:rsidRPr="00A333E4" w:rsidR="00E01D6D" w:rsidP="00A333E4" w:rsidRDefault="00FF3F15" w14:paraId="5B48FB14" w14:textId="4E9438DB">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832077">
        <w:rPr>
          <w:spacing w:val="-1"/>
        </w:rPr>
        <w:t xml:space="preserve"> and SOAR completed</w:t>
      </w:r>
      <w:r w:rsidRPr="00053326">
        <w:rPr>
          <w:spacing w:val="-1"/>
        </w:rPr>
        <w:t>.</w:t>
      </w:r>
    </w:p>
    <w:p w:rsidRPr="00D52C1A" w:rsidR="00E01D6D" w:rsidP="00D52C1A" w:rsidRDefault="00E01D6D" w14:paraId="1FA16315" w14:textId="77777777"/>
    <w:p w:rsidRPr="00D52C1A" w:rsidR="00E01D6D" w:rsidP="00D52C1A" w:rsidRDefault="00E01D6D" w14:paraId="29D409A3" w14:textId="57429D2F">
      <w:pPr>
        <w:sectPr w:rsidRPr="00D52C1A" w:rsidR="00E01D6D">
          <w:headerReference w:type="default" r:id="rId10"/>
          <w:footerReference w:type="default" r:id="rId11"/>
          <w:pgSz w:w="11910" w:h="16840" w:orient="portrait"/>
          <w:pgMar w:top="580" w:right="340" w:bottom="720" w:left="340" w:header="0" w:footer="525" w:gutter="0"/>
          <w:cols w:space="720"/>
          <w:noEndnote/>
        </w:sectPr>
      </w:pPr>
    </w:p>
    <w:p w:rsidR="009D156A" w:rsidP="00D52C1A" w:rsidRDefault="009D156A" w14:paraId="46827068" w14:textId="4BC12AB7">
      <w:pPr>
        <w:pStyle w:val="Heading1"/>
        <w:tabs>
          <w:tab w:val="left" w:pos="1003"/>
        </w:tabs>
        <w:kinsoku w:val="0"/>
        <w:overflowPunct w:val="0"/>
        <w:spacing w:before="45"/>
        <w:rPr>
          <w:spacing w:val="-2"/>
          <w:u w:val="single"/>
        </w:rPr>
      </w:pPr>
    </w:p>
    <w:p w:rsidRPr="00085019" w:rsidR="00BC779E" w:rsidRDefault="00BC779E" w14:paraId="151F167B" w14:textId="77777777">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rsidRPr="00085019" w:rsidR="00BC779E" w:rsidRDefault="00BC779E" w14:paraId="64AE3836" w14:textId="77777777">
      <w:pPr>
        <w:pStyle w:val="BodyText"/>
        <w:kinsoku w:val="0"/>
        <w:overflowPunct w:val="0"/>
        <w:spacing w:before="3"/>
        <w:ind w:left="0"/>
        <w:rPr>
          <w:b/>
          <w:bCs/>
          <w:u w:val="single"/>
        </w:rPr>
      </w:pPr>
    </w:p>
    <w:p w:rsidRPr="00796C85" w:rsidR="004E1502" w:rsidP="004E1502" w:rsidRDefault="004E1502" w14:paraId="3559010F" w14:textId="3EA61C9F">
      <w:pPr>
        <w:pStyle w:val="Heading2"/>
        <w:kinsoku w:val="0"/>
        <w:overflowPunct w:val="0"/>
        <w:spacing w:line="239" w:lineRule="auto"/>
        <w:ind w:left="0" w:right="242"/>
        <w:rPr>
          <w:rFonts w:ascii="Helvetica" w:hAnsi="Helvetica"/>
          <w:color w:val="000000" w:themeColor="text1"/>
          <w:spacing w:val="-1"/>
          <w:sz w:val="21"/>
          <w:szCs w:val="21"/>
        </w:rPr>
      </w:pPr>
      <w:r>
        <w:rPr>
          <w:rFonts w:ascii="Helvetica" w:hAnsi="Helvetica"/>
          <w:color w:val="000000" w:themeColor="text1"/>
          <w:spacing w:val="-1"/>
          <w:sz w:val="21"/>
          <w:szCs w:val="21"/>
        </w:rPr>
        <w:t xml:space="preserve">All </w:t>
      </w:r>
      <w:r w:rsidRPr="00796C85">
        <w:rPr>
          <w:rFonts w:ascii="Helvetica" w:hAnsi="Helvetica"/>
          <w:color w:val="000000" w:themeColor="text1"/>
          <w:spacing w:val="-1"/>
          <w:sz w:val="21"/>
          <w:szCs w:val="21"/>
        </w:rPr>
        <w:t>application</w:t>
      </w:r>
      <w:r>
        <w:rPr>
          <w:rFonts w:ascii="Helvetica" w:hAnsi="Helvetica"/>
          <w:color w:val="000000" w:themeColor="text1"/>
          <w:spacing w:val="-1"/>
          <w:sz w:val="21"/>
          <w:szCs w:val="21"/>
        </w:rPr>
        <w:t>s</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for</w:t>
      </w:r>
      <w:r w:rsidRPr="00796C85">
        <w:rPr>
          <w:rFonts w:ascii="Helvetica" w:hAnsi="Helvetica"/>
          <w:color w:val="000000" w:themeColor="text1"/>
          <w:spacing w:val="-2"/>
          <w:sz w:val="21"/>
          <w:szCs w:val="21"/>
        </w:rPr>
        <w:t xml:space="preserve"> </w:t>
      </w:r>
      <w:r w:rsidRPr="00796C85">
        <w:rPr>
          <w:rFonts w:ascii="Helvetica" w:hAnsi="Helvetica"/>
          <w:color w:val="000000" w:themeColor="text1"/>
          <w:spacing w:val="-1"/>
          <w:sz w:val="21"/>
          <w:szCs w:val="21"/>
        </w:rPr>
        <w:t>Out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Programme</w:t>
      </w:r>
      <w:r>
        <w:rPr>
          <w:rFonts w:ascii="Helvetica" w:hAnsi="Helvetica"/>
          <w:color w:val="000000" w:themeColor="text1"/>
          <w:sz w:val="21"/>
          <w:szCs w:val="21"/>
        </w:rPr>
        <w:t xml:space="preserve"> (with the exception of Acting Up applications and OOPC)</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must be</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 xml:space="preserve">approved </w:t>
      </w:r>
      <w:r w:rsidRPr="00796C85">
        <w:rPr>
          <w:rFonts w:ascii="Helvetica" w:hAnsi="Helvetica"/>
          <w:color w:val="000000" w:themeColor="text1"/>
          <w:spacing w:val="-1"/>
          <w:sz w:val="21"/>
          <w:szCs w:val="21"/>
        </w:rPr>
        <w:t>and confirmed</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at</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least</w:t>
      </w:r>
      <w:r w:rsidRPr="00796C85">
        <w:rPr>
          <w:rFonts w:ascii="Helvetica" w:hAnsi="Helvetica"/>
          <w:color w:val="000000" w:themeColor="text1"/>
          <w:sz w:val="21"/>
          <w:szCs w:val="21"/>
        </w:rPr>
        <w:t xml:space="preserve"> 3</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1"/>
          <w:sz w:val="21"/>
          <w:szCs w:val="21"/>
        </w:rPr>
        <w:t>before</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the</w:t>
      </w:r>
      <w:r>
        <w:rPr>
          <w:rFonts w:ascii="Helvetica" w:hAnsi="Helvetica"/>
          <w:color w:val="000000" w:themeColor="text1"/>
          <w:spacing w:val="67"/>
          <w:sz w:val="21"/>
          <w:szCs w:val="21"/>
        </w:rPr>
        <w:t xml:space="preserve"> </w:t>
      </w:r>
      <w:r w:rsidRPr="00796C85">
        <w:rPr>
          <w:rFonts w:ascii="Helvetica" w:hAnsi="Helvetica"/>
          <w:color w:val="000000" w:themeColor="text1"/>
          <w:spacing w:val="-1"/>
          <w:sz w:val="21"/>
          <w:szCs w:val="21"/>
        </w:rPr>
        <w:t>scheduled</w:t>
      </w:r>
      <w:r w:rsidRPr="00796C85">
        <w:rPr>
          <w:rFonts w:ascii="Helvetica" w:hAnsi="Helvetica"/>
          <w:color w:val="000000" w:themeColor="text1"/>
          <w:sz w:val="21"/>
          <w:szCs w:val="21"/>
        </w:rPr>
        <w:t xml:space="preserve"> start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any</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activity, this means that the request should be submitted at least 6 months before the start of OOP.</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You will</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be</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required</w:t>
      </w:r>
      <w:r w:rsidRPr="00796C85">
        <w:rPr>
          <w:rFonts w:ascii="Helvetica" w:hAnsi="Helvetica"/>
          <w:color w:val="000000" w:themeColor="text1"/>
          <w:sz w:val="21"/>
          <w:szCs w:val="21"/>
        </w:rPr>
        <w:t xml:space="preserve"> to give</w:t>
      </w:r>
      <w:r w:rsidRPr="00796C85">
        <w:rPr>
          <w:rFonts w:ascii="Helvetica" w:hAnsi="Helvetica"/>
          <w:color w:val="000000" w:themeColor="text1"/>
          <w:spacing w:val="-4"/>
          <w:sz w:val="21"/>
          <w:szCs w:val="21"/>
        </w:rPr>
        <w:t xml:space="preserve"> </w:t>
      </w:r>
      <w:r w:rsidRPr="00796C85">
        <w:rPr>
          <w:rFonts w:ascii="Helvetica" w:hAnsi="Helvetica"/>
          <w:color w:val="000000" w:themeColor="text1"/>
          <w:spacing w:val="-1"/>
          <w:sz w:val="21"/>
          <w:szCs w:val="21"/>
        </w:rPr>
        <w:t>your</w:t>
      </w:r>
      <w:r w:rsidRPr="00796C85">
        <w:rPr>
          <w:rFonts w:ascii="Helvetica" w:hAnsi="Helvetica"/>
          <w:color w:val="000000" w:themeColor="text1"/>
          <w:spacing w:val="-2"/>
          <w:sz w:val="21"/>
          <w:szCs w:val="21"/>
        </w:rPr>
        <w:t xml:space="preserve"> Programme </w:t>
      </w:r>
      <w:r w:rsidRPr="00796C85">
        <w:rPr>
          <w:rFonts w:ascii="Helvetica" w:hAnsi="Helvetica"/>
          <w:color w:val="000000" w:themeColor="text1"/>
          <w:spacing w:val="3"/>
          <w:sz w:val="21"/>
          <w:szCs w:val="21"/>
        </w:rPr>
        <w:t>Director</w:t>
      </w:r>
      <w:r w:rsidRPr="00796C85">
        <w:rPr>
          <w:rFonts w:ascii="Helvetica" w:hAnsi="Helvetica"/>
          <w:color w:val="000000" w:themeColor="text1"/>
          <w:spacing w:val="-1"/>
          <w:sz w:val="21"/>
          <w:szCs w:val="21"/>
        </w:rPr>
        <w:t xml:space="preserve"> (FPD/TPD)</w:t>
      </w:r>
      <w:r>
        <w:rPr>
          <w:rFonts w:ascii="Helvetica" w:hAnsi="Helvetica"/>
          <w:color w:val="000000" w:themeColor="text1"/>
          <w:sz w:val="21"/>
          <w:szCs w:val="21"/>
        </w:rPr>
        <w:t>,</w:t>
      </w:r>
      <w:r w:rsidRPr="00796C85">
        <w:rPr>
          <w:rFonts w:ascii="Helvetica" w:hAnsi="Helvetica"/>
          <w:color w:val="000000" w:themeColor="text1"/>
          <w:spacing w:val="-1"/>
          <w:sz w:val="21"/>
          <w:szCs w:val="21"/>
        </w:rPr>
        <w:t xml:space="preserve"> current</w:t>
      </w:r>
      <w:r>
        <w:rPr>
          <w:rFonts w:ascii="Helvetica" w:hAnsi="Helvetica"/>
          <w:color w:val="000000" w:themeColor="text1"/>
          <w:spacing w:val="-1"/>
          <w:sz w:val="21"/>
          <w:szCs w:val="21"/>
        </w:rPr>
        <w:t xml:space="preserve"> and </w:t>
      </w:r>
      <w:r w:rsidRPr="00796C85">
        <w:rPr>
          <w:rFonts w:ascii="Helvetica" w:hAnsi="Helvetica"/>
          <w:color w:val="000000" w:themeColor="text1"/>
          <w:spacing w:val="-1"/>
          <w:sz w:val="21"/>
          <w:szCs w:val="21"/>
        </w:rPr>
        <w:t>next</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employer</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a</w:t>
      </w:r>
      <w:r w:rsidRPr="00796C85">
        <w:rPr>
          <w:rFonts w:ascii="Helvetica" w:hAnsi="Helvetica"/>
          <w:color w:val="000000" w:themeColor="text1"/>
          <w:spacing w:val="53"/>
          <w:sz w:val="21"/>
          <w:szCs w:val="21"/>
        </w:rPr>
        <w:t xml:space="preserve"> </w:t>
      </w:r>
      <w:r w:rsidRPr="00796C85">
        <w:rPr>
          <w:rFonts w:ascii="Helvetica" w:hAnsi="Helvetica"/>
          <w:color w:val="000000" w:themeColor="text1"/>
          <w:sz w:val="21"/>
          <w:szCs w:val="21"/>
        </w:rPr>
        <w:t>minimum</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3"/>
          <w:sz w:val="21"/>
          <w:szCs w:val="21"/>
        </w:rPr>
        <w:t>of</w:t>
      </w:r>
      <w:r w:rsidRPr="00796C85">
        <w:rPr>
          <w:rFonts w:ascii="Helvetica" w:hAnsi="Helvetica"/>
          <w:color w:val="000000" w:themeColor="text1"/>
          <w:sz w:val="21"/>
          <w:szCs w:val="21"/>
        </w:rPr>
        <w:t xml:space="preserve"> 3</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w:t>
      </w:r>
      <w:r w:rsidRPr="00796C85">
        <w:rPr>
          <w:rFonts w:ascii="Helvetica" w:hAnsi="Helvetica"/>
          <w:color w:val="000000" w:themeColor="text1"/>
          <w:spacing w:val="-1"/>
          <w:sz w:val="21"/>
          <w:szCs w:val="21"/>
        </w:rPr>
        <w:t xml:space="preserve"> notice</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 xml:space="preserve">undertaking </w:t>
      </w:r>
      <w:r w:rsidRPr="00796C85">
        <w:rPr>
          <w:rFonts w:ascii="Helvetica" w:hAnsi="Helvetica"/>
          <w:color w:val="000000" w:themeColor="text1"/>
          <w:sz w:val="21"/>
          <w:szCs w:val="21"/>
        </w:rPr>
        <w:t>a</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period</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out 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programme.</w:t>
      </w:r>
    </w:p>
    <w:p w:rsidR="00BC779E" w:rsidP="00BD7CD2" w:rsidRDefault="00BC779E" w14:paraId="022BD8F9" w14:textId="77777777">
      <w:pPr>
        <w:pStyle w:val="BodyText"/>
        <w:kinsoku w:val="0"/>
        <w:overflowPunct w:val="0"/>
        <w:spacing w:before="1"/>
        <w:ind w:left="0"/>
        <w:rPr>
          <w:b/>
          <w:bCs/>
        </w:rPr>
      </w:pPr>
    </w:p>
    <w:p w:rsidRPr="00053326" w:rsidR="00112C2F" w:rsidP="00BD7CD2" w:rsidRDefault="00112C2F" w14:paraId="672F757D" w14:textId="77777777">
      <w:pPr>
        <w:pStyle w:val="BodyText"/>
        <w:kinsoku w:val="0"/>
        <w:overflowPunct w:val="0"/>
        <w:spacing w:before="1"/>
        <w:ind w:left="0"/>
        <w:rPr>
          <w:b/>
          <w:bCs/>
        </w:rPr>
      </w:pPr>
    </w:p>
    <w:p w:rsidRPr="00053326" w:rsidR="00F202B3" w:rsidP="00B73020" w:rsidRDefault="00F202B3" w14:paraId="22BB1C9F" w14:textId="77777777">
      <w:pPr>
        <w:tabs>
          <w:tab w:val="left" w:pos="284"/>
        </w:tabs>
        <w:ind w:right="-20"/>
        <w:rPr>
          <w:rFonts w:ascii="Arial" w:hAnsi="Arial" w:cs="Arial"/>
          <w:sz w:val="20"/>
          <w:szCs w:val="20"/>
        </w:rPr>
      </w:pPr>
      <w:r w:rsidRPr="00053326">
        <w:rPr>
          <w:rFonts w:ascii="Arial" w:hAnsi="Arial" w:cs="Arial"/>
          <w:b/>
          <w:bCs/>
          <w:sz w:val="20"/>
          <w:szCs w:val="20"/>
        </w:rPr>
        <w:t>1</w:t>
      </w:r>
      <w:r w:rsidRPr="00053326" w:rsidR="00B73020">
        <w:rPr>
          <w:rFonts w:ascii="Arial" w:hAnsi="Arial" w:cs="Arial"/>
          <w:b/>
          <w:bCs/>
          <w:sz w:val="20"/>
          <w:szCs w:val="20"/>
        </w:rPr>
        <w:t>.</w:t>
      </w:r>
      <w:r w:rsidRPr="00053326" w:rsidR="00B73020">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rsidRPr="00053326" w:rsidR="00F202B3" w:rsidP="00F202B3" w:rsidRDefault="00F202B3" w14:paraId="7F45D2EE" w14:textId="064757CF">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w:t>
      </w:r>
      <w:r w:rsidR="002F739C">
        <w:rPr>
          <w:rFonts w:ascii="Arial" w:hAnsi="Arial" w:cs="Arial"/>
          <w:spacing w:val="6"/>
          <w:sz w:val="20"/>
          <w:szCs w:val="20"/>
        </w:rPr>
        <w:t>8</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r w:rsidRPr="00053326">
        <w:rPr>
          <w:rFonts w:ascii="Arial" w:hAnsi="Arial" w:cs="Arial"/>
          <w:spacing w:val="-1"/>
          <w:sz w:val="20"/>
          <w:szCs w:val="20"/>
        </w:rPr>
        <w:t>3.</w:t>
      </w:r>
      <w:r w:rsidR="002F739C">
        <w:rPr>
          <w:rFonts w:ascii="Arial" w:hAnsi="Arial" w:cs="Arial"/>
          <w:spacing w:val="-1"/>
          <w:sz w:val="20"/>
          <w:szCs w:val="20"/>
        </w:rPr>
        <w:t>149</w:t>
      </w:r>
      <w:r w:rsidRPr="00053326">
        <w:rPr>
          <w:rFonts w:ascii="Arial" w:hAnsi="Arial" w:cs="Arial"/>
          <w:spacing w:val="-1"/>
          <w:sz w:val="20"/>
          <w:szCs w:val="20"/>
        </w:rPr>
        <w:t>-</w:t>
      </w:r>
      <w:r w:rsidRPr="00053326" w:rsidR="00B73020">
        <w:rPr>
          <w:rFonts w:ascii="Arial" w:hAnsi="Arial" w:cs="Arial"/>
          <w:spacing w:val="-1"/>
          <w:sz w:val="20"/>
          <w:szCs w:val="20"/>
        </w:rPr>
        <w:t>1</w:t>
      </w:r>
      <w:r w:rsidR="002F739C">
        <w:rPr>
          <w:rFonts w:ascii="Arial" w:hAnsi="Arial" w:cs="Arial"/>
          <w:spacing w:val="-1"/>
          <w:sz w:val="20"/>
          <w:szCs w:val="20"/>
        </w:rPr>
        <w:t>8</w:t>
      </w:r>
      <w:r w:rsidRPr="00053326">
        <w:rPr>
          <w:rFonts w:ascii="Arial" w:hAnsi="Arial" w:cs="Arial"/>
          <w:spacing w:val="-1"/>
          <w:sz w:val="20"/>
          <w:szCs w:val="20"/>
        </w:rPr>
        <w:t>2</w:t>
      </w:r>
      <w:r w:rsidR="00BA3945">
        <w:rPr>
          <w:rFonts w:ascii="Arial" w:hAnsi="Arial" w:cs="Arial"/>
          <w:spacing w:val="-1"/>
          <w:sz w:val="20"/>
          <w:szCs w:val="20"/>
        </w:rPr>
        <w:t>.</w:t>
      </w:r>
    </w:p>
    <w:p w:rsidRPr="00053326" w:rsidR="00F202B3" w:rsidP="00F202B3" w:rsidRDefault="00F202B3" w14:paraId="34B9E621" w14:textId="77777777">
      <w:pPr>
        <w:spacing w:before="6" w:line="280" w:lineRule="exact"/>
        <w:rPr>
          <w:rFonts w:ascii="Arial" w:hAnsi="Arial" w:cs="Arial"/>
          <w:sz w:val="20"/>
          <w:szCs w:val="20"/>
        </w:rPr>
      </w:pPr>
    </w:p>
    <w:p w:rsidRPr="00053326" w:rsidR="00F202B3" w:rsidP="00F202B3" w:rsidRDefault="00F202B3" w14:paraId="5ABE4898" w14:textId="77777777">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rsidRPr="00053326" w:rsidR="00F202B3" w:rsidP="00F202B3" w:rsidRDefault="00F202B3" w14:paraId="50F3C96F" w14:textId="77777777">
      <w:pPr>
        <w:spacing w:before="5" w:line="260" w:lineRule="exact"/>
        <w:rPr>
          <w:rFonts w:ascii="Arial" w:hAnsi="Arial" w:cs="Arial"/>
          <w:sz w:val="20"/>
          <w:szCs w:val="20"/>
        </w:rPr>
      </w:pPr>
    </w:p>
    <w:p w:rsidRPr="00053326" w:rsidR="00F202B3" w:rsidP="00F202B3" w:rsidRDefault="00F202B3" w14:paraId="3383757A" w14:textId="07084809">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rsidRPr="00053326" w:rsidR="00363783" w:rsidRDefault="00363783" w14:paraId="553E8E1B" w14:textId="77777777">
      <w:pPr>
        <w:pStyle w:val="BodyText"/>
        <w:kinsoku w:val="0"/>
        <w:overflowPunct w:val="0"/>
        <w:spacing w:before="1"/>
        <w:ind w:left="0"/>
        <w:rPr>
          <w:b/>
          <w:bCs/>
        </w:rPr>
      </w:pPr>
    </w:p>
    <w:p w:rsidRPr="00053326" w:rsidR="00112C2F" w:rsidRDefault="00112C2F" w14:paraId="5BDE71E8" w14:textId="77777777">
      <w:pPr>
        <w:pStyle w:val="BodyText"/>
        <w:kinsoku w:val="0"/>
        <w:overflowPunct w:val="0"/>
        <w:spacing w:before="1"/>
        <w:ind w:left="0"/>
        <w:rPr>
          <w:b/>
          <w:bCs/>
        </w:rPr>
      </w:pPr>
    </w:p>
    <w:p w:rsidRPr="00053326" w:rsidR="00FF3F15" w:rsidP="00B73020" w:rsidRDefault="00FF3F15" w14:paraId="7FC4B1C9" w14:textId="77777777">
      <w:pPr>
        <w:tabs>
          <w:tab w:val="left" w:pos="284"/>
        </w:tabs>
        <w:ind w:right="-20"/>
        <w:rPr>
          <w:rFonts w:ascii="Arial" w:hAnsi="Arial" w:cs="Arial"/>
          <w:sz w:val="20"/>
          <w:szCs w:val="20"/>
        </w:rPr>
      </w:pPr>
      <w:bookmarkStart w:name="1._If_this_post_is_not_part_of_the_appro" w:id="2"/>
      <w:bookmarkStart w:name="8._If_this_specialty_is_part_of_a_Nation" w:id="3"/>
      <w:bookmarkEnd w:id="2"/>
      <w:bookmarkEnd w:id="3"/>
      <w:r w:rsidRPr="00053326">
        <w:rPr>
          <w:rFonts w:ascii="Arial" w:hAnsi="Arial" w:cs="Arial"/>
          <w:b/>
          <w:bCs/>
          <w:sz w:val="20"/>
          <w:szCs w:val="20"/>
        </w:rPr>
        <w:t>2</w:t>
      </w:r>
      <w:r w:rsidRPr="00053326" w:rsidR="00B73020">
        <w:rPr>
          <w:rFonts w:ascii="Arial" w:hAnsi="Arial" w:cs="Arial"/>
          <w:b/>
          <w:bCs/>
          <w:sz w:val="20"/>
          <w:szCs w:val="20"/>
        </w:rPr>
        <w:t>.</w:t>
      </w:r>
      <w:r w:rsidRPr="00053326" w:rsidR="00B73020">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rsidRPr="00053326" w:rsidR="00FF3F15" w:rsidP="00F202B3" w:rsidRDefault="00FF3F15" w14:paraId="37E56A6D" w14:textId="77777777">
      <w:pPr>
        <w:ind w:right="-20"/>
        <w:rPr>
          <w:rFonts w:ascii="Arial" w:hAnsi="Arial" w:cs="Arial"/>
          <w:b/>
          <w:bCs/>
          <w:sz w:val="20"/>
          <w:szCs w:val="20"/>
        </w:rPr>
      </w:pPr>
    </w:p>
    <w:p w:rsidRPr="00053326" w:rsidR="00F202B3" w:rsidP="00F202B3" w:rsidRDefault="00F202B3" w14:paraId="77309B8E" w14:textId="77777777">
      <w:pPr>
        <w:ind w:right="-20"/>
        <w:rPr>
          <w:rFonts w:ascii="Arial" w:hAnsi="Arial" w:cs="Arial"/>
          <w:sz w:val="20"/>
          <w:szCs w:val="20"/>
        </w:rPr>
      </w:pPr>
      <w:r w:rsidRPr="00053326">
        <w:rPr>
          <w:rFonts w:ascii="Arial" w:hAnsi="Arial" w:cs="Arial"/>
          <w:b/>
          <w:bCs/>
          <w:sz w:val="20"/>
          <w:szCs w:val="20"/>
        </w:rPr>
        <w:t>2.</w:t>
      </w:r>
      <w:r w:rsidRPr="00053326" w:rsidR="00FF3F15">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rsidRPr="00053326" w:rsidR="00F202B3" w:rsidP="00B73020" w:rsidRDefault="00F202B3" w14:paraId="1ECC8D20" w14:textId="77777777">
      <w:pPr>
        <w:spacing w:before="14" w:line="220" w:lineRule="exact"/>
        <w:rPr>
          <w:rFonts w:ascii="Arial" w:hAnsi="Arial" w:cs="Arial"/>
          <w:sz w:val="20"/>
          <w:szCs w:val="20"/>
        </w:rPr>
      </w:pPr>
    </w:p>
    <w:p w:rsidR="00BA3945" w:rsidP="00BA3945" w:rsidRDefault="00F202B3" w14:paraId="2A5BE697" w14:textId="216FEC79">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rsidR="00BA3945" w:rsidP="00BA3945" w:rsidRDefault="00BA3945" w14:paraId="5DCF9F98" w14:textId="77777777">
      <w:pPr>
        <w:tabs>
          <w:tab w:val="left" w:pos="567"/>
        </w:tabs>
        <w:ind w:left="567" w:right="-20"/>
        <w:jc w:val="both"/>
        <w:rPr>
          <w:rFonts w:ascii="Arial" w:hAnsi="Arial" w:cs="Arial"/>
          <w:sz w:val="20"/>
          <w:szCs w:val="20"/>
        </w:rPr>
      </w:pPr>
    </w:p>
    <w:p w:rsidRPr="00BA3945" w:rsidR="00BA3945" w:rsidP="00BA3945" w:rsidRDefault="00BA3945" w14:paraId="6F698ED7" w14:textId="6ED18267">
      <w:pPr>
        <w:numPr>
          <w:ilvl w:val="0"/>
          <w:numId w:val="14"/>
        </w:numPr>
        <w:tabs>
          <w:tab w:val="left" w:pos="567"/>
        </w:tabs>
        <w:ind w:left="567" w:right="-20" w:hanging="207"/>
        <w:jc w:val="both"/>
        <w:rPr>
          <w:rFonts w:ascii="Arial" w:hAnsi="Arial" w:cs="Arial"/>
          <w:sz w:val="20"/>
          <w:szCs w:val="20"/>
        </w:rPr>
      </w:pPr>
      <w:r w:rsidRPr="59697112" w:rsidR="00BA3945">
        <w:rPr>
          <w:rFonts w:ascii="Arial" w:hAnsi="Arial" w:cs="Arial"/>
          <w:sz w:val="20"/>
          <w:szCs w:val="20"/>
        </w:rPr>
        <w:t>Applications to go OOP must be made using the application form</w:t>
      </w:r>
      <w:r w:rsidRPr="59697112" w:rsidR="00BA3945">
        <w:rPr>
          <w:rFonts w:ascii="Arial" w:hAnsi="Arial" w:cs="Arial"/>
          <w:color w:val="FF0000"/>
          <w:sz w:val="20"/>
          <w:szCs w:val="20"/>
        </w:rPr>
        <w:t xml:space="preserve"> </w:t>
      </w:r>
      <w:r w:rsidRPr="59697112" w:rsidR="00BA3945">
        <w:rPr>
          <w:rFonts w:ascii="Arial" w:hAnsi="Arial" w:cs="Arial"/>
          <w:sz w:val="20"/>
          <w:szCs w:val="20"/>
        </w:rPr>
        <w:t>which is based on the Gold Guide.</w:t>
      </w:r>
    </w:p>
    <w:p w:rsidRPr="00053326" w:rsidR="00F202B3" w:rsidP="00B73020" w:rsidRDefault="00F202B3" w14:paraId="73D2C97D" w14:textId="77777777">
      <w:pPr>
        <w:tabs>
          <w:tab w:val="left" w:pos="567"/>
        </w:tabs>
        <w:spacing w:before="14" w:line="220" w:lineRule="exact"/>
        <w:jc w:val="both"/>
        <w:rPr>
          <w:rFonts w:ascii="Arial" w:hAnsi="Arial" w:cs="Arial"/>
          <w:sz w:val="20"/>
          <w:szCs w:val="20"/>
        </w:rPr>
      </w:pPr>
    </w:p>
    <w:p w:rsidRPr="00053326" w:rsidR="00F202B3" w:rsidP="00B73020" w:rsidRDefault="00F202B3" w14:paraId="7888BDB0" w14:textId="28E3D931">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sidR="00FF3F15">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rsidRPr="00053326" w:rsidR="00F202B3" w:rsidP="00B73020" w:rsidRDefault="00F202B3" w14:paraId="30E1FDC1" w14:textId="77777777">
      <w:pPr>
        <w:tabs>
          <w:tab w:val="left" w:pos="567"/>
        </w:tabs>
        <w:spacing w:before="12" w:line="220" w:lineRule="exact"/>
        <w:rPr>
          <w:rFonts w:ascii="Arial" w:hAnsi="Arial" w:cs="Arial"/>
          <w:sz w:val="20"/>
          <w:szCs w:val="20"/>
        </w:rPr>
      </w:pPr>
    </w:p>
    <w:p w:rsidRPr="00053326" w:rsidR="00F202B3" w:rsidP="00B73020" w:rsidRDefault="00FF3F15" w14:paraId="68D08F7B" w14:textId="14B47CB5">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Pr="00053326" w:rsidR="00F202B3">
        <w:rPr>
          <w:rFonts w:ascii="Arial" w:hAnsi="Arial" w:cs="Arial"/>
          <w:sz w:val="20"/>
          <w:szCs w:val="20"/>
          <w:u w:val="single"/>
        </w:rPr>
        <w:t>he</w:t>
      </w:r>
      <w:r w:rsidRPr="00053326" w:rsidR="00F202B3">
        <w:rPr>
          <w:rFonts w:ascii="Arial" w:hAnsi="Arial" w:cs="Arial"/>
          <w:spacing w:val="5"/>
          <w:sz w:val="20"/>
          <w:szCs w:val="20"/>
          <w:u w:val="single"/>
        </w:rPr>
        <w:t xml:space="preserve"> </w:t>
      </w:r>
      <w:r w:rsidRPr="00053326" w:rsidR="00F202B3">
        <w:rPr>
          <w:rFonts w:ascii="Arial" w:hAnsi="Arial" w:cs="Arial"/>
          <w:sz w:val="20"/>
          <w:szCs w:val="20"/>
          <w:u w:val="single"/>
        </w:rPr>
        <w:t>a</w:t>
      </w:r>
      <w:r w:rsidRPr="00053326" w:rsidR="00F202B3">
        <w:rPr>
          <w:rFonts w:ascii="Arial" w:hAnsi="Arial" w:cs="Arial"/>
          <w:spacing w:val="1"/>
          <w:sz w:val="20"/>
          <w:szCs w:val="20"/>
          <w:u w:val="single"/>
        </w:rPr>
        <w:t>p</w:t>
      </w:r>
      <w:r w:rsidRPr="00053326" w:rsidR="00F202B3">
        <w:rPr>
          <w:rFonts w:ascii="Arial" w:hAnsi="Arial" w:cs="Arial"/>
          <w:sz w:val="20"/>
          <w:szCs w:val="20"/>
          <w:u w:val="single"/>
        </w:rPr>
        <w:t>p</w:t>
      </w:r>
      <w:r w:rsidRPr="00053326" w:rsidR="00F202B3">
        <w:rPr>
          <w:rFonts w:ascii="Arial" w:hAnsi="Arial" w:cs="Arial"/>
          <w:spacing w:val="1"/>
          <w:sz w:val="20"/>
          <w:szCs w:val="20"/>
          <w:u w:val="single"/>
        </w:rPr>
        <w:t>l</w:t>
      </w:r>
      <w:r w:rsidRPr="00053326" w:rsidR="00F202B3">
        <w:rPr>
          <w:rFonts w:ascii="Arial" w:hAnsi="Arial" w:cs="Arial"/>
          <w:spacing w:val="-1"/>
          <w:sz w:val="20"/>
          <w:szCs w:val="20"/>
          <w:u w:val="single"/>
        </w:rPr>
        <w:t>i</w:t>
      </w:r>
      <w:r w:rsidRPr="00053326" w:rsidR="00F202B3">
        <w:rPr>
          <w:rFonts w:ascii="Arial" w:hAnsi="Arial" w:cs="Arial"/>
          <w:spacing w:val="1"/>
          <w:sz w:val="20"/>
          <w:szCs w:val="20"/>
          <w:u w:val="single"/>
        </w:rPr>
        <w:t>c</w:t>
      </w:r>
      <w:r w:rsidRPr="00053326" w:rsidR="00F202B3">
        <w:rPr>
          <w:rFonts w:ascii="Arial" w:hAnsi="Arial" w:cs="Arial"/>
          <w:sz w:val="20"/>
          <w:szCs w:val="20"/>
          <w:u w:val="single"/>
        </w:rPr>
        <w:t>at</w:t>
      </w:r>
      <w:r w:rsidRPr="00053326" w:rsidR="00F202B3">
        <w:rPr>
          <w:rFonts w:ascii="Arial" w:hAnsi="Arial" w:cs="Arial"/>
          <w:spacing w:val="1"/>
          <w:sz w:val="20"/>
          <w:szCs w:val="20"/>
          <w:u w:val="single"/>
        </w:rPr>
        <w:t>i</w:t>
      </w:r>
      <w:r w:rsidRPr="00053326" w:rsidR="00F202B3">
        <w:rPr>
          <w:rFonts w:ascii="Arial" w:hAnsi="Arial" w:cs="Arial"/>
          <w:sz w:val="20"/>
          <w:szCs w:val="20"/>
          <w:u w:val="single"/>
        </w:rPr>
        <w:t>on</w:t>
      </w:r>
      <w:r w:rsidRPr="00053326" w:rsidR="00F202B3">
        <w:rPr>
          <w:rFonts w:ascii="Arial" w:hAnsi="Arial" w:cs="Arial"/>
          <w:spacing w:val="-2"/>
          <w:sz w:val="20"/>
          <w:szCs w:val="20"/>
          <w:u w:val="single"/>
        </w:rPr>
        <w:t xml:space="preserve"> </w:t>
      </w:r>
      <w:r w:rsidRPr="00053326" w:rsidR="00F202B3">
        <w:rPr>
          <w:rFonts w:ascii="Arial" w:hAnsi="Arial" w:cs="Arial"/>
          <w:spacing w:val="2"/>
          <w:sz w:val="20"/>
          <w:szCs w:val="20"/>
          <w:u w:val="single"/>
        </w:rPr>
        <w:t>f</w:t>
      </w:r>
      <w:r w:rsidRPr="00053326" w:rsidR="00F202B3">
        <w:rPr>
          <w:rFonts w:ascii="Arial" w:hAnsi="Arial" w:cs="Arial"/>
          <w:sz w:val="20"/>
          <w:szCs w:val="20"/>
          <w:u w:val="single"/>
        </w:rPr>
        <w:t>orm and supporting evidence</w:t>
      </w:r>
      <w:r w:rsidRPr="00053326" w:rsidR="00F202B3">
        <w:rPr>
          <w:rFonts w:ascii="Arial" w:hAnsi="Arial" w:cs="Arial"/>
          <w:spacing w:val="10"/>
          <w:sz w:val="20"/>
          <w:szCs w:val="20"/>
          <w:u w:val="single"/>
        </w:rPr>
        <w:t xml:space="preserve"> </w:t>
      </w:r>
      <w:r w:rsidRPr="00053326" w:rsidR="00F202B3">
        <w:rPr>
          <w:rFonts w:ascii="Arial" w:hAnsi="Arial" w:cs="Arial"/>
          <w:spacing w:val="-1"/>
          <w:sz w:val="20"/>
          <w:szCs w:val="20"/>
          <w:u w:val="single"/>
        </w:rPr>
        <w:t>i</w:t>
      </w:r>
      <w:r w:rsidRPr="00053326" w:rsidR="00F202B3">
        <w:rPr>
          <w:rFonts w:ascii="Arial" w:hAnsi="Arial" w:cs="Arial"/>
          <w:sz w:val="20"/>
          <w:szCs w:val="20"/>
          <w:u w:val="single"/>
        </w:rPr>
        <w:t>s</w:t>
      </w:r>
      <w:r w:rsidRPr="00053326" w:rsidR="00F202B3">
        <w:rPr>
          <w:rFonts w:ascii="Arial" w:hAnsi="Arial" w:cs="Arial"/>
          <w:spacing w:val="7"/>
          <w:sz w:val="20"/>
          <w:szCs w:val="20"/>
          <w:u w:val="single"/>
        </w:rPr>
        <w:t xml:space="preserve"> </w:t>
      </w:r>
      <w:r w:rsidRPr="00053326" w:rsidR="00F202B3">
        <w:rPr>
          <w:rFonts w:ascii="Arial" w:hAnsi="Arial" w:cs="Arial"/>
          <w:spacing w:val="1"/>
          <w:sz w:val="20"/>
          <w:szCs w:val="20"/>
          <w:u w:val="single"/>
        </w:rPr>
        <w:t>s</w:t>
      </w:r>
      <w:r w:rsidRPr="00053326" w:rsidR="00F202B3">
        <w:rPr>
          <w:rFonts w:ascii="Arial" w:hAnsi="Arial" w:cs="Arial"/>
          <w:sz w:val="20"/>
          <w:szCs w:val="20"/>
          <w:u w:val="single"/>
        </w:rPr>
        <w:t>u</w:t>
      </w:r>
      <w:r w:rsidRPr="00053326" w:rsidR="00F202B3">
        <w:rPr>
          <w:rFonts w:ascii="Arial" w:hAnsi="Arial" w:cs="Arial"/>
          <w:spacing w:val="-1"/>
          <w:sz w:val="20"/>
          <w:szCs w:val="20"/>
          <w:u w:val="single"/>
        </w:rPr>
        <w:t>b</w:t>
      </w:r>
      <w:r w:rsidRPr="00053326" w:rsidR="00F202B3">
        <w:rPr>
          <w:rFonts w:ascii="Arial" w:hAnsi="Arial" w:cs="Arial"/>
          <w:spacing w:val="4"/>
          <w:sz w:val="20"/>
          <w:szCs w:val="20"/>
          <w:u w:val="single"/>
        </w:rPr>
        <w:t>m</w:t>
      </w:r>
      <w:r w:rsidRPr="00053326" w:rsidR="00F202B3">
        <w:rPr>
          <w:rFonts w:ascii="Arial" w:hAnsi="Arial" w:cs="Arial"/>
          <w:spacing w:val="-1"/>
          <w:sz w:val="20"/>
          <w:szCs w:val="20"/>
          <w:u w:val="single"/>
        </w:rPr>
        <w:t>i</w:t>
      </w:r>
      <w:r w:rsidRPr="00053326" w:rsidR="00F202B3">
        <w:rPr>
          <w:rFonts w:ascii="Arial" w:hAnsi="Arial" w:cs="Arial"/>
          <w:sz w:val="20"/>
          <w:szCs w:val="20"/>
          <w:u w:val="single"/>
        </w:rPr>
        <w:t>tt</w:t>
      </w:r>
      <w:r w:rsidRPr="00053326" w:rsidR="00F202B3">
        <w:rPr>
          <w:rFonts w:ascii="Arial" w:hAnsi="Arial" w:cs="Arial"/>
          <w:spacing w:val="-1"/>
          <w:sz w:val="20"/>
          <w:szCs w:val="20"/>
          <w:u w:val="single"/>
        </w:rPr>
        <w:t>e</w:t>
      </w:r>
      <w:r w:rsidRPr="00053326" w:rsidR="00F202B3">
        <w:rPr>
          <w:rFonts w:ascii="Arial" w:hAnsi="Arial" w:cs="Arial"/>
          <w:sz w:val="20"/>
          <w:szCs w:val="20"/>
          <w:u w:val="single"/>
        </w:rPr>
        <w:t>d to</w:t>
      </w:r>
      <w:r w:rsidRPr="00053326" w:rsidR="00F202B3">
        <w:rPr>
          <w:rFonts w:ascii="Arial" w:hAnsi="Arial" w:cs="Arial"/>
          <w:spacing w:val="7"/>
          <w:sz w:val="20"/>
          <w:szCs w:val="20"/>
          <w:u w:val="single"/>
        </w:rPr>
        <w:t xml:space="preserve"> </w:t>
      </w:r>
      <w:r w:rsidRPr="00053326" w:rsidR="00F202B3">
        <w:rPr>
          <w:rFonts w:ascii="Arial" w:hAnsi="Arial" w:cs="Arial"/>
          <w:sz w:val="20"/>
          <w:szCs w:val="20"/>
          <w:u w:val="single"/>
        </w:rPr>
        <w:t>the</w:t>
      </w:r>
      <w:r w:rsidRPr="00053326" w:rsidR="00F202B3">
        <w:rPr>
          <w:rFonts w:ascii="Arial" w:hAnsi="Arial" w:cs="Arial"/>
          <w:spacing w:val="5"/>
          <w:sz w:val="20"/>
          <w:szCs w:val="20"/>
          <w:u w:val="single"/>
        </w:rPr>
        <w:t xml:space="preserve"> </w:t>
      </w:r>
      <w:r w:rsidRPr="00053326" w:rsidR="00F202B3">
        <w:rPr>
          <w:rFonts w:ascii="Arial" w:hAnsi="Arial" w:cs="Arial"/>
          <w:sz w:val="20"/>
          <w:szCs w:val="20"/>
          <w:u w:val="single"/>
        </w:rPr>
        <w:t>Lead Dean/Director a</w:t>
      </w:r>
      <w:r w:rsidRPr="00053326" w:rsidR="00F202B3">
        <w:rPr>
          <w:rFonts w:ascii="Arial" w:hAnsi="Arial" w:cs="Arial"/>
          <w:spacing w:val="8"/>
          <w:sz w:val="20"/>
          <w:szCs w:val="20"/>
          <w:u w:val="single"/>
        </w:rPr>
        <w:t xml:space="preserve"> </w:t>
      </w:r>
      <w:r w:rsidRPr="00053326" w:rsidR="00F202B3">
        <w:rPr>
          <w:rFonts w:ascii="Arial" w:hAnsi="Arial" w:cs="Arial"/>
          <w:spacing w:val="4"/>
          <w:sz w:val="20"/>
          <w:szCs w:val="20"/>
          <w:u w:val="single"/>
        </w:rPr>
        <w:t>m</w:t>
      </w:r>
      <w:r w:rsidRPr="00053326" w:rsidR="00F202B3">
        <w:rPr>
          <w:rFonts w:ascii="Arial" w:hAnsi="Arial" w:cs="Arial"/>
          <w:spacing w:val="-1"/>
          <w:sz w:val="20"/>
          <w:szCs w:val="20"/>
          <w:u w:val="single"/>
        </w:rPr>
        <w:t>i</w:t>
      </w:r>
      <w:r w:rsidRPr="00053326" w:rsidR="00F202B3">
        <w:rPr>
          <w:rFonts w:ascii="Arial" w:hAnsi="Arial" w:cs="Arial"/>
          <w:sz w:val="20"/>
          <w:szCs w:val="20"/>
          <w:u w:val="single"/>
        </w:rPr>
        <w:t>n</w:t>
      </w:r>
      <w:r w:rsidRPr="00053326" w:rsidR="00F202B3">
        <w:rPr>
          <w:rFonts w:ascii="Arial" w:hAnsi="Arial" w:cs="Arial"/>
          <w:spacing w:val="-1"/>
          <w:sz w:val="20"/>
          <w:szCs w:val="20"/>
          <w:u w:val="single"/>
        </w:rPr>
        <w:t>i</w:t>
      </w:r>
      <w:r w:rsidRPr="00053326" w:rsidR="00F202B3">
        <w:rPr>
          <w:rFonts w:ascii="Arial" w:hAnsi="Arial" w:cs="Arial"/>
          <w:spacing w:val="4"/>
          <w:sz w:val="20"/>
          <w:szCs w:val="20"/>
          <w:u w:val="single"/>
        </w:rPr>
        <w:t>m</w:t>
      </w:r>
      <w:r w:rsidRPr="00053326" w:rsidR="00F202B3">
        <w:rPr>
          <w:rFonts w:ascii="Arial" w:hAnsi="Arial" w:cs="Arial"/>
          <w:spacing w:val="-3"/>
          <w:sz w:val="20"/>
          <w:szCs w:val="20"/>
          <w:u w:val="single"/>
        </w:rPr>
        <w:t>u</w:t>
      </w:r>
      <w:r w:rsidRPr="00053326" w:rsidR="00F202B3">
        <w:rPr>
          <w:rFonts w:ascii="Arial" w:hAnsi="Arial" w:cs="Arial"/>
          <w:sz w:val="20"/>
          <w:szCs w:val="20"/>
          <w:u w:val="single"/>
        </w:rPr>
        <w:t>m</w:t>
      </w:r>
      <w:r w:rsidRPr="00053326" w:rsidR="00F202B3">
        <w:rPr>
          <w:rFonts w:ascii="Arial" w:hAnsi="Arial" w:cs="Arial"/>
          <w:spacing w:val="5"/>
          <w:sz w:val="20"/>
          <w:szCs w:val="20"/>
          <w:u w:val="single"/>
        </w:rPr>
        <w:t xml:space="preserve"> </w:t>
      </w:r>
      <w:r w:rsidRPr="00053326" w:rsidR="00F202B3">
        <w:rPr>
          <w:rFonts w:ascii="Arial" w:hAnsi="Arial" w:cs="Arial"/>
          <w:sz w:val="20"/>
          <w:szCs w:val="20"/>
          <w:u w:val="single"/>
        </w:rPr>
        <w:t>of</w:t>
      </w:r>
      <w:r w:rsidRPr="00053326" w:rsidR="00F202B3">
        <w:rPr>
          <w:rFonts w:ascii="Arial" w:hAnsi="Arial" w:cs="Arial"/>
          <w:spacing w:val="6"/>
          <w:sz w:val="20"/>
          <w:szCs w:val="20"/>
          <w:u w:val="single"/>
        </w:rPr>
        <w:t xml:space="preserve"> </w:t>
      </w:r>
      <w:r w:rsidRPr="00053326" w:rsidR="00F202B3">
        <w:rPr>
          <w:rFonts w:ascii="Arial" w:hAnsi="Arial" w:cs="Arial"/>
          <w:spacing w:val="1"/>
          <w:sz w:val="20"/>
          <w:szCs w:val="20"/>
          <w:u w:val="single"/>
        </w:rPr>
        <w:t>s</w:t>
      </w:r>
      <w:r w:rsidRPr="00053326" w:rsidR="00F202B3">
        <w:rPr>
          <w:rFonts w:ascii="Arial" w:hAnsi="Arial" w:cs="Arial"/>
          <w:spacing w:val="-1"/>
          <w:sz w:val="20"/>
          <w:szCs w:val="20"/>
          <w:u w:val="single"/>
        </w:rPr>
        <w:t>i</w:t>
      </w:r>
      <w:r w:rsidRPr="00053326" w:rsidR="00F202B3">
        <w:rPr>
          <w:rFonts w:ascii="Arial" w:hAnsi="Arial" w:cs="Arial"/>
          <w:sz w:val="20"/>
          <w:szCs w:val="20"/>
          <w:u w:val="single"/>
        </w:rPr>
        <w:t>x</w:t>
      </w:r>
      <w:r w:rsidRPr="00053326" w:rsidR="00F202B3">
        <w:rPr>
          <w:rFonts w:ascii="Arial" w:hAnsi="Arial" w:cs="Arial"/>
          <w:spacing w:val="6"/>
          <w:sz w:val="20"/>
          <w:szCs w:val="20"/>
          <w:u w:val="single"/>
        </w:rPr>
        <w:t xml:space="preserve"> </w:t>
      </w:r>
      <w:r w:rsidRPr="00053326" w:rsidR="00F202B3">
        <w:rPr>
          <w:rFonts w:ascii="Arial" w:hAnsi="Arial" w:cs="Arial"/>
          <w:spacing w:val="4"/>
          <w:sz w:val="20"/>
          <w:szCs w:val="20"/>
          <w:u w:val="single"/>
        </w:rPr>
        <w:t>m</w:t>
      </w:r>
      <w:r w:rsidRPr="00053326" w:rsidR="00F202B3">
        <w:rPr>
          <w:rFonts w:ascii="Arial" w:hAnsi="Arial" w:cs="Arial"/>
          <w:spacing w:val="-3"/>
          <w:sz w:val="20"/>
          <w:szCs w:val="20"/>
          <w:u w:val="single"/>
        </w:rPr>
        <w:t>o</w:t>
      </w:r>
      <w:r w:rsidRPr="00053326" w:rsidR="00F202B3">
        <w:rPr>
          <w:rFonts w:ascii="Arial" w:hAnsi="Arial" w:cs="Arial"/>
          <w:sz w:val="20"/>
          <w:szCs w:val="20"/>
          <w:u w:val="single"/>
        </w:rPr>
        <w:t>nt</w:t>
      </w:r>
      <w:r w:rsidRPr="00053326" w:rsidR="00F202B3">
        <w:rPr>
          <w:rFonts w:ascii="Arial" w:hAnsi="Arial" w:cs="Arial"/>
          <w:spacing w:val="-1"/>
          <w:sz w:val="20"/>
          <w:szCs w:val="20"/>
          <w:u w:val="single"/>
        </w:rPr>
        <w:t>h</w:t>
      </w:r>
      <w:r w:rsidRPr="00053326" w:rsidR="00F202B3">
        <w:rPr>
          <w:rFonts w:ascii="Arial" w:hAnsi="Arial" w:cs="Arial"/>
          <w:sz w:val="20"/>
          <w:szCs w:val="20"/>
          <w:u w:val="single"/>
        </w:rPr>
        <w:t>s</w:t>
      </w:r>
      <w:r w:rsidRPr="00053326" w:rsidR="00F202B3">
        <w:rPr>
          <w:rFonts w:ascii="Arial" w:hAnsi="Arial" w:cs="Arial"/>
          <w:sz w:val="20"/>
          <w:szCs w:val="20"/>
        </w:rPr>
        <w:t xml:space="preserve"> </w:t>
      </w:r>
      <w:r w:rsidRPr="00053326" w:rsidR="00F202B3">
        <w:rPr>
          <w:rFonts w:ascii="Arial" w:hAnsi="Arial" w:cs="Arial"/>
          <w:spacing w:val="-1"/>
          <w:sz w:val="20"/>
          <w:szCs w:val="20"/>
        </w:rPr>
        <w:t>i</w:t>
      </w:r>
      <w:r w:rsidRPr="00053326" w:rsidR="00F202B3">
        <w:rPr>
          <w:rFonts w:ascii="Arial" w:hAnsi="Arial" w:cs="Arial"/>
          <w:sz w:val="20"/>
          <w:szCs w:val="20"/>
        </w:rPr>
        <w:t>n</w:t>
      </w:r>
      <w:r w:rsidRPr="00053326" w:rsidR="00F202B3">
        <w:rPr>
          <w:rFonts w:ascii="Arial" w:hAnsi="Arial" w:cs="Arial"/>
          <w:spacing w:val="-2"/>
          <w:sz w:val="20"/>
          <w:szCs w:val="20"/>
        </w:rPr>
        <w:t xml:space="preserve"> </w:t>
      </w:r>
      <w:r w:rsidRPr="00053326" w:rsidR="00F202B3">
        <w:rPr>
          <w:rFonts w:ascii="Arial" w:hAnsi="Arial" w:cs="Arial"/>
          <w:spacing w:val="1"/>
          <w:sz w:val="20"/>
          <w:szCs w:val="20"/>
        </w:rPr>
        <w:t>a</w:t>
      </w:r>
      <w:r w:rsidRPr="00053326" w:rsidR="00F202B3">
        <w:rPr>
          <w:rFonts w:ascii="Arial" w:hAnsi="Arial" w:cs="Arial"/>
          <w:sz w:val="20"/>
          <w:szCs w:val="20"/>
        </w:rPr>
        <w:t>d</w:t>
      </w:r>
      <w:r w:rsidRPr="00053326" w:rsidR="00F202B3">
        <w:rPr>
          <w:rFonts w:ascii="Arial" w:hAnsi="Arial" w:cs="Arial"/>
          <w:spacing w:val="1"/>
          <w:sz w:val="20"/>
          <w:szCs w:val="20"/>
        </w:rPr>
        <w:t>v</w:t>
      </w:r>
      <w:r w:rsidRPr="00053326" w:rsidR="00F202B3">
        <w:rPr>
          <w:rFonts w:ascii="Arial" w:hAnsi="Arial" w:cs="Arial"/>
          <w:sz w:val="20"/>
          <w:szCs w:val="20"/>
        </w:rPr>
        <w:t>a</w:t>
      </w:r>
      <w:r w:rsidRPr="00053326" w:rsidR="00F202B3">
        <w:rPr>
          <w:rFonts w:ascii="Arial" w:hAnsi="Arial" w:cs="Arial"/>
          <w:spacing w:val="-1"/>
          <w:sz w:val="20"/>
          <w:szCs w:val="20"/>
        </w:rPr>
        <w:t>n</w:t>
      </w:r>
      <w:r w:rsidRPr="00053326" w:rsidR="00F202B3">
        <w:rPr>
          <w:rFonts w:ascii="Arial" w:hAnsi="Arial" w:cs="Arial"/>
          <w:spacing w:val="1"/>
          <w:sz w:val="20"/>
          <w:szCs w:val="20"/>
        </w:rPr>
        <w:t>c</w:t>
      </w:r>
      <w:r w:rsidRPr="00053326" w:rsidR="00F202B3">
        <w:rPr>
          <w:rFonts w:ascii="Arial" w:hAnsi="Arial" w:cs="Arial"/>
          <w:sz w:val="20"/>
          <w:szCs w:val="20"/>
        </w:rPr>
        <w:t>e</w:t>
      </w:r>
      <w:r w:rsidRPr="00053326" w:rsidR="00F202B3">
        <w:rPr>
          <w:rFonts w:ascii="Arial" w:hAnsi="Arial" w:cs="Arial"/>
          <w:spacing w:val="-7"/>
          <w:sz w:val="20"/>
          <w:szCs w:val="20"/>
        </w:rPr>
        <w:t xml:space="preserve"> </w:t>
      </w:r>
      <w:r w:rsidRPr="00053326" w:rsidR="00F202B3">
        <w:rPr>
          <w:rFonts w:ascii="Arial" w:hAnsi="Arial" w:cs="Arial"/>
          <w:sz w:val="20"/>
          <w:szCs w:val="20"/>
        </w:rPr>
        <w:t>of</w:t>
      </w:r>
      <w:r w:rsidRPr="00053326" w:rsidR="00F202B3">
        <w:rPr>
          <w:rFonts w:ascii="Arial" w:hAnsi="Arial" w:cs="Arial"/>
          <w:spacing w:val="-1"/>
          <w:sz w:val="20"/>
          <w:szCs w:val="20"/>
        </w:rPr>
        <w:t xml:space="preserve"> </w:t>
      </w:r>
      <w:r w:rsidRPr="00053326" w:rsidR="00F202B3">
        <w:rPr>
          <w:rFonts w:ascii="Arial" w:hAnsi="Arial" w:cs="Arial"/>
          <w:sz w:val="20"/>
          <w:szCs w:val="20"/>
        </w:rPr>
        <w:t>t</w:t>
      </w:r>
      <w:r w:rsidRPr="00053326" w:rsidR="00F202B3">
        <w:rPr>
          <w:rFonts w:ascii="Arial" w:hAnsi="Arial" w:cs="Arial"/>
          <w:spacing w:val="-1"/>
          <w:sz w:val="20"/>
          <w:szCs w:val="20"/>
        </w:rPr>
        <w:t>h</w:t>
      </w:r>
      <w:r w:rsidRPr="00053326" w:rsidR="00F202B3">
        <w:rPr>
          <w:rFonts w:ascii="Arial" w:hAnsi="Arial" w:cs="Arial"/>
          <w:sz w:val="20"/>
          <w:szCs w:val="20"/>
        </w:rPr>
        <w:t>e</w:t>
      </w:r>
      <w:r w:rsidRPr="00053326" w:rsidR="00F202B3">
        <w:rPr>
          <w:rFonts w:ascii="Arial" w:hAnsi="Arial" w:cs="Arial"/>
          <w:spacing w:val="-3"/>
          <w:sz w:val="20"/>
          <w:szCs w:val="20"/>
        </w:rPr>
        <w:t xml:space="preserve"> </w:t>
      </w:r>
      <w:r w:rsidRPr="00053326" w:rsidR="00F202B3">
        <w:rPr>
          <w:rFonts w:ascii="Arial" w:hAnsi="Arial" w:cs="Arial"/>
          <w:spacing w:val="1"/>
          <w:sz w:val="20"/>
          <w:szCs w:val="20"/>
        </w:rPr>
        <w:t>i</w:t>
      </w:r>
      <w:r w:rsidRPr="00053326" w:rsidR="00F202B3">
        <w:rPr>
          <w:rFonts w:ascii="Arial" w:hAnsi="Arial" w:cs="Arial"/>
          <w:sz w:val="20"/>
          <w:szCs w:val="20"/>
        </w:rPr>
        <w:t>nt</w:t>
      </w:r>
      <w:r w:rsidRPr="00053326" w:rsidR="00F202B3">
        <w:rPr>
          <w:rFonts w:ascii="Arial" w:hAnsi="Arial" w:cs="Arial"/>
          <w:spacing w:val="1"/>
          <w:sz w:val="20"/>
          <w:szCs w:val="20"/>
        </w:rPr>
        <w:t>e</w:t>
      </w:r>
      <w:r w:rsidRPr="00053326" w:rsidR="00F202B3">
        <w:rPr>
          <w:rFonts w:ascii="Arial" w:hAnsi="Arial" w:cs="Arial"/>
          <w:sz w:val="20"/>
          <w:szCs w:val="20"/>
        </w:rPr>
        <w:t>n</w:t>
      </w:r>
      <w:r w:rsidRPr="00053326" w:rsidR="00F202B3">
        <w:rPr>
          <w:rFonts w:ascii="Arial" w:hAnsi="Arial" w:cs="Arial"/>
          <w:spacing w:val="-1"/>
          <w:sz w:val="20"/>
          <w:szCs w:val="20"/>
        </w:rPr>
        <w:t>d</w:t>
      </w:r>
      <w:r w:rsidRPr="00053326" w:rsidR="00F202B3">
        <w:rPr>
          <w:rFonts w:ascii="Arial" w:hAnsi="Arial" w:cs="Arial"/>
          <w:spacing w:val="2"/>
          <w:sz w:val="20"/>
          <w:szCs w:val="20"/>
        </w:rPr>
        <w:t>e</w:t>
      </w:r>
      <w:r w:rsidRPr="00053326" w:rsidR="00F202B3">
        <w:rPr>
          <w:rFonts w:ascii="Arial" w:hAnsi="Arial" w:cs="Arial"/>
          <w:sz w:val="20"/>
          <w:szCs w:val="20"/>
        </w:rPr>
        <w:t>d</w:t>
      </w:r>
      <w:r w:rsidRPr="00053326" w:rsidR="00F202B3">
        <w:rPr>
          <w:rFonts w:ascii="Arial" w:hAnsi="Arial" w:cs="Arial"/>
          <w:spacing w:val="-7"/>
          <w:sz w:val="20"/>
          <w:szCs w:val="20"/>
        </w:rPr>
        <w:t xml:space="preserve"> </w:t>
      </w:r>
      <w:r w:rsidRPr="00053326" w:rsidR="00F202B3">
        <w:rPr>
          <w:rFonts w:ascii="Arial" w:hAnsi="Arial" w:cs="Arial"/>
          <w:spacing w:val="1"/>
          <w:sz w:val="20"/>
          <w:szCs w:val="20"/>
        </w:rPr>
        <w:t>c</w:t>
      </w:r>
      <w:r w:rsidRPr="00053326" w:rsidR="00F202B3">
        <w:rPr>
          <w:rFonts w:ascii="Arial" w:hAnsi="Arial" w:cs="Arial"/>
          <w:spacing w:val="-3"/>
          <w:sz w:val="20"/>
          <w:szCs w:val="20"/>
        </w:rPr>
        <w:t>o</w:t>
      </w:r>
      <w:r w:rsidRPr="00053326" w:rsidR="00F202B3">
        <w:rPr>
          <w:rFonts w:ascii="Arial" w:hAnsi="Arial" w:cs="Arial"/>
          <w:spacing w:val="2"/>
          <w:sz w:val="20"/>
          <w:szCs w:val="20"/>
        </w:rPr>
        <w:t>m</w:t>
      </w:r>
      <w:r w:rsidRPr="00053326" w:rsidR="00F202B3">
        <w:rPr>
          <w:rFonts w:ascii="Arial" w:hAnsi="Arial" w:cs="Arial"/>
          <w:spacing w:val="4"/>
          <w:sz w:val="20"/>
          <w:szCs w:val="20"/>
        </w:rPr>
        <w:t>m</w:t>
      </w:r>
      <w:r w:rsidRPr="00053326" w:rsidR="00F202B3">
        <w:rPr>
          <w:rFonts w:ascii="Arial" w:hAnsi="Arial" w:cs="Arial"/>
          <w:sz w:val="20"/>
          <w:szCs w:val="20"/>
        </w:rPr>
        <w:t>e</w:t>
      </w:r>
      <w:r w:rsidRPr="00053326" w:rsidR="00F202B3">
        <w:rPr>
          <w:rFonts w:ascii="Arial" w:hAnsi="Arial" w:cs="Arial"/>
          <w:spacing w:val="-1"/>
          <w:sz w:val="20"/>
          <w:szCs w:val="20"/>
        </w:rPr>
        <w:t>n</w:t>
      </w:r>
      <w:r w:rsidRPr="00053326" w:rsidR="00F202B3">
        <w:rPr>
          <w:rFonts w:ascii="Arial" w:hAnsi="Arial" w:cs="Arial"/>
          <w:spacing w:val="1"/>
          <w:sz w:val="20"/>
          <w:szCs w:val="20"/>
        </w:rPr>
        <w:t>c</w:t>
      </w:r>
      <w:r w:rsidRPr="00053326" w:rsidR="00F202B3">
        <w:rPr>
          <w:rFonts w:ascii="Arial" w:hAnsi="Arial" w:cs="Arial"/>
          <w:spacing w:val="-3"/>
          <w:sz w:val="20"/>
          <w:szCs w:val="20"/>
        </w:rPr>
        <w:t>e</w:t>
      </w:r>
      <w:r w:rsidRPr="00053326" w:rsidR="00F202B3">
        <w:rPr>
          <w:rFonts w:ascii="Arial" w:hAnsi="Arial" w:cs="Arial"/>
          <w:spacing w:val="4"/>
          <w:sz w:val="20"/>
          <w:szCs w:val="20"/>
        </w:rPr>
        <w:t>m</w:t>
      </w:r>
      <w:r w:rsidRPr="00053326" w:rsidR="00F202B3">
        <w:rPr>
          <w:rFonts w:ascii="Arial" w:hAnsi="Arial" w:cs="Arial"/>
          <w:sz w:val="20"/>
          <w:szCs w:val="20"/>
        </w:rPr>
        <w:t>e</w:t>
      </w:r>
      <w:r w:rsidRPr="00053326" w:rsidR="00F202B3">
        <w:rPr>
          <w:rFonts w:ascii="Arial" w:hAnsi="Arial" w:cs="Arial"/>
          <w:spacing w:val="-1"/>
          <w:sz w:val="20"/>
          <w:szCs w:val="20"/>
        </w:rPr>
        <w:t>n</w:t>
      </w:r>
      <w:r w:rsidRPr="00053326" w:rsidR="00F202B3">
        <w:rPr>
          <w:rFonts w:ascii="Arial" w:hAnsi="Arial" w:cs="Arial"/>
          <w:sz w:val="20"/>
          <w:szCs w:val="20"/>
        </w:rPr>
        <w:t>t</w:t>
      </w:r>
      <w:r w:rsidRPr="00053326" w:rsidR="00F202B3">
        <w:rPr>
          <w:rFonts w:ascii="Arial" w:hAnsi="Arial" w:cs="Arial"/>
          <w:spacing w:val="-14"/>
          <w:sz w:val="20"/>
          <w:szCs w:val="20"/>
        </w:rPr>
        <w:t xml:space="preserve"> </w:t>
      </w:r>
      <w:r w:rsidRPr="00053326" w:rsidR="00F202B3">
        <w:rPr>
          <w:rFonts w:ascii="Arial" w:hAnsi="Arial" w:cs="Arial"/>
          <w:spacing w:val="-1"/>
          <w:sz w:val="20"/>
          <w:szCs w:val="20"/>
        </w:rPr>
        <w:t>d</w:t>
      </w:r>
      <w:r w:rsidRPr="00053326" w:rsidR="00F202B3">
        <w:rPr>
          <w:rFonts w:ascii="Arial" w:hAnsi="Arial" w:cs="Arial"/>
          <w:sz w:val="20"/>
          <w:szCs w:val="20"/>
        </w:rPr>
        <w:t>ate</w:t>
      </w:r>
      <w:r w:rsidRPr="00053326" w:rsidR="00F202B3">
        <w:rPr>
          <w:rFonts w:ascii="Arial" w:hAnsi="Arial" w:cs="Arial"/>
          <w:spacing w:val="-3"/>
          <w:sz w:val="20"/>
          <w:szCs w:val="20"/>
        </w:rPr>
        <w:t xml:space="preserve"> </w:t>
      </w:r>
      <w:r w:rsidRPr="00053326" w:rsidR="00F202B3">
        <w:rPr>
          <w:rFonts w:ascii="Arial" w:hAnsi="Arial" w:cs="Arial"/>
          <w:sz w:val="20"/>
          <w:szCs w:val="20"/>
        </w:rPr>
        <w:t>of</w:t>
      </w:r>
      <w:r w:rsidRPr="00053326" w:rsidR="00F202B3">
        <w:rPr>
          <w:rFonts w:ascii="Arial" w:hAnsi="Arial" w:cs="Arial"/>
          <w:spacing w:val="-1"/>
          <w:sz w:val="20"/>
          <w:szCs w:val="20"/>
        </w:rPr>
        <w:t xml:space="preserve"> </w:t>
      </w:r>
      <w:r w:rsidRPr="00053326" w:rsidR="00F202B3">
        <w:rPr>
          <w:rFonts w:ascii="Arial" w:hAnsi="Arial" w:cs="Arial"/>
          <w:sz w:val="20"/>
          <w:szCs w:val="20"/>
        </w:rPr>
        <w:t>t</w:t>
      </w:r>
      <w:r w:rsidRPr="00053326" w:rsidR="00F202B3">
        <w:rPr>
          <w:rFonts w:ascii="Arial" w:hAnsi="Arial" w:cs="Arial"/>
          <w:spacing w:val="-1"/>
          <w:sz w:val="20"/>
          <w:szCs w:val="20"/>
        </w:rPr>
        <w:t>h</w:t>
      </w:r>
      <w:r w:rsidRPr="00053326" w:rsidR="00F202B3">
        <w:rPr>
          <w:rFonts w:ascii="Arial" w:hAnsi="Arial" w:cs="Arial"/>
          <w:sz w:val="20"/>
          <w:szCs w:val="20"/>
        </w:rPr>
        <w:t>e</w:t>
      </w:r>
      <w:r w:rsidRPr="00053326" w:rsidR="00F202B3">
        <w:rPr>
          <w:rFonts w:ascii="Arial" w:hAnsi="Arial" w:cs="Arial"/>
          <w:spacing w:val="-1"/>
          <w:sz w:val="20"/>
          <w:szCs w:val="20"/>
        </w:rPr>
        <w:t xml:space="preserve"> </w:t>
      </w:r>
      <w:r w:rsidRPr="00053326" w:rsidR="00F202B3">
        <w:rPr>
          <w:rFonts w:ascii="Arial" w:hAnsi="Arial" w:cs="Arial"/>
          <w:spacing w:val="1"/>
          <w:sz w:val="20"/>
          <w:szCs w:val="20"/>
        </w:rPr>
        <w:t>OO</w:t>
      </w:r>
      <w:r w:rsidRPr="00053326" w:rsidR="00F202B3">
        <w:rPr>
          <w:rFonts w:ascii="Arial" w:hAnsi="Arial" w:cs="Arial"/>
          <w:sz w:val="20"/>
          <w:szCs w:val="20"/>
        </w:rPr>
        <w:t>P</w:t>
      </w:r>
      <w:r w:rsidR="004E1502">
        <w:rPr>
          <w:rFonts w:ascii="Arial" w:hAnsi="Arial" w:cs="Arial"/>
          <w:sz w:val="20"/>
          <w:szCs w:val="20"/>
        </w:rPr>
        <w:t xml:space="preserve"> (see below for OOP for Acting Up)</w:t>
      </w:r>
    </w:p>
    <w:p w:rsidR="004E1502" w:rsidP="004E1502" w:rsidRDefault="00FF3F15" w14:paraId="3D66B83B" w14:textId="0D235761">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Pr="00053326" w:rsidR="00F202B3">
        <w:rPr>
          <w:rFonts w:ascii="Arial" w:hAnsi="Arial" w:cs="Arial"/>
          <w:sz w:val="20"/>
          <w:szCs w:val="20"/>
        </w:rPr>
        <w:t>f</w:t>
      </w:r>
      <w:r w:rsidRPr="00053326" w:rsidR="00F202B3">
        <w:rPr>
          <w:rFonts w:ascii="Arial" w:hAnsi="Arial" w:cs="Arial"/>
          <w:spacing w:val="3"/>
          <w:sz w:val="20"/>
          <w:szCs w:val="20"/>
        </w:rPr>
        <w:t xml:space="preserve"> </w:t>
      </w:r>
      <w:r w:rsidRPr="00053326" w:rsidR="00F202B3">
        <w:rPr>
          <w:rFonts w:ascii="Arial" w:hAnsi="Arial" w:cs="Arial"/>
          <w:sz w:val="20"/>
          <w:szCs w:val="20"/>
        </w:rPr>
        <w:t>a</w:t>
      </w:r>
      <w:r w:rsidRPr="00053326" w:rsidR="00F202B3">
        <w:rPr>
          <w:rFonts w:ascii="Arial" w:hAnsi="Arial" w:cs="Arial"/>
          <w:spacing w:val="-1"/>
          <w:sz w:val="20"/>
          <w:szCs w:val="20"/>
        </w:rPr>
        <w:t>p</w:t>
      </w:r>
      <w:r w:rsidRPr="00053326" w:rsidR="00F202B3">
        <w:rPr>
          <w:rFonts w:ascii="Arial" w:hAnsi="Arial" w:cs="Arial"/>
          <w:sz w:val="20"/>
          <w:szCs w:val="20"/>
        </w:rPr>
        <w:t>pro</w:t>
      </w:r>
      <w:r w:rsidRPr="00053326" w:rsidR="00F202B3">
        <w:rPr>
          <w:rFonts w:ascii="Arial" w:hAnsi="Arial" w:cs="Arial"/>
          <w:spacing w:val="1"/>
          <w:sz w:val="20"/>
          <w:szCs w:val="20"/>
        </w:rPr>
        <w:t>v</w:t>
      </w:r>
      <w:r w:rsidRPr="00053326" w:rsidR="00F202B3">
        <w:rPr>
          <w:rFonts w:ascii="Arial" w:hAnsi="Arial" w:cs="Arial"/>
          <w:sz w:val="20"/>
          <w:szCs w:val="20"/>
        </w:rPr>
        <w:t>ed</w:t>
      </w:r>
      <w:r w:rsidRPr="00053326" w:rsidR="00F202B3">
        <w:rPr>
          <w:rFonts w:ascii="Arial" w:hAnsi="Arial" w:cs="Arial"/>
          <w:spacing w:val="-5"/>
          <w:sz w:val="20"/>
          <w:szCs w:val="20"/>
        </w:rPr>
        <w:t xml:space="preserve"> </w:t>
      </w:r>
      <w:r w:rsidRPr="00053326" w:rsidR="00F202B3">
        <w:rPr>
          <w:rFonts w:ascii="Arial" w:hAnsi="Arial" w:cs="Arial"/>
          <w:spacing w:val="2"/>
          <w:sz w:val="20"/>
          <w:szCs w:val="20"/>
        </w:rPr>
        <w:t>b</w:t>
      </w:r>
      <w:r w:rsidRPr="00053326" w:rsidR="00F202B3">
        <w:rPr>
          <w:rFonts w:ascii="Arial" w:hAnsi="Arial" w:cs="Arial"/>
          <w:sz w:val="20"/>
          <w:szCs w:val="20"/>
        </w:rPr>
        <w:t>y</w:t>
      </w:r>
      <w:r w:rsidRPr="00053326" w:rsidR="00F202B3">
        <w:rPr>
          <w:rFonts w:ascii="Arial" w:hAnsi="Arial" w:cs="Arial"/>
          <w:spacing w:val="-4"/>
          <w:sz w:val="20"/>
          <w:szCs w:val="20"/>
        </w:rPr>
        <w:t xml:space="preserve"> </w:t>
      </w:r>
      <w:r w:rsidRPr="00053326" w:rsidR="00F202B3">
        <w:rPr>
          <w:rFonts w:ascii="Arial" w:hAnsi="Arial" w:cs="Arial"/>
          <w:spacing w:val="2"/>
          <w:sz w:val="20"/>
          <w:szCs w:val="20"/>
        </w:rPr>
        <w:t>t</w:t>
      </w:r>
      <w:r w:rsidRPr="00053326" w:rsidR="00F202B3">
        <w:rPr>
          <w:rFonts w:ascii="Arial" w:hAnsi="Arial" w:cs="Arial"/>
          <w:sz w:val="20"/>
          <w:szCs w:val="20"/>
        </w:rPr>
        <w:t>he Lead Dean/Director,</w:t>
      </w:r>
      <w:r w:rsidRPr="00053326" w:rsidR="00F202B3">
        <w:rPr>
          <w:rFonts w:ascii="Arial" w:hAnsi="Arial" w:cs="Arial"/>
          <w:spacing w:val="-3"/>
          <w:sz w:val="20"/>
          <w:szCs w:val="20"/>
        </w:rPr>
        <w:t xml:space="preserve"> </w:t>
      </w:r>
      <w:r w:rsidRPr="00053326" w:rsidR="00F202B3">
        <w:rPr>
          <w:rFonts w:ascii="Arial" w:hAnsi="Arial" w:cs="Arial"/>
          <w:sz w:val="20"/>
          <w:szCs w:val="20"/>
        </w:rPr>
        <w:t xml:space="preserve">a </w:t>
      </w:r>
      <w:r w:rsidRPr="00053326" w:rsidR="00F202B3">
        <w:rPr>
          <w:rFonts w:ascii="Arial" w:hAnsi="Arial" w:cs="Arial"/>
          <w:spacing w:val="4"/>
          <w:sz w:val="20"/>
          <w:szCs w:val="20"/>
        </w:rPr>
        <w:t>m</w:t>
      </w:r>
      <w:r w:rsidRPr="00053326" w:rsidR="00F202B3">
        <w:rPr>
          <w:rFonts w:ascii="Arial" w:hAnsi="Arial" w:cs="Arial"/>
          <w:spacing w:val="-1"/>
          <w:sz w:val="20"/>
          <w:szCs w:val="20"/>
        </w:rPr>
        <w:t>i</w:t>
      </w:r>
      <w:r w:rsidRPr="00053326" w:rsidR="00F202B3">
        <w:rPr>
          <w:rFonts w:ascii="Arial" w:hAnsi="Arial" w:cs="Arial"/>
          <w:sz w:val="20"/>
          <w:szCs w:val="20"/>
        </w:rPr>
        <w:t>n</w:t>
      </w:r>
      <w:r w:rsidRPr="00053326" w:rsidR="00F202B3">
        <w:rPr>
          <w:rFonts w:ascii="Arial" w:hAnsi="Arial" w:cs="Arial"/>
          <w:spacing w:val="-1"/>
          <w:sz w:val="20"/>
          <w:szCs w:val="20"/>
        </w:rPr>
        <w:t>i</w:t>
      </w:r>
      <w:r w:rsidRPr="00053326" w:rsidR="00F202B3">
        <w:rPr>
          <w:rFonts w:ascii="Arial" w:hAnsi="Arial" w:cs="Arial"/>
          <w:spacing w:val="4"/>
          <w:sz w:val="20"/>
          <w:szCs w:val="20"/>
        </w:rPr>
        <w:t>m</w:t>
      </w:r>
      <w:r w:rsidRPr="00053326" w:rsidR="00F202B3">
        <w:rPr>
          <w:rFonts w:ascii="Arial" w:hAnsi="Arial" w:cs="Arial"/>
          <w:spacing w:val="-3"/>
          <w:sz w:val="20"/>
          <w:szCs w:val="20"/>
        </w:rPr>
        <w:t>u</w:t>
      </w:r>
      <w:r w:rsidRPr="00053326" w:rsidR="00F202B3">
        <w:rPr>
          <w:rFonts w:ascii="Arial" w:hAnsi="Arial" w:cs="Arial"/>
          <w:sz w:val="20"/>
          <w:szCs w:val="20"/>
        </w:rPr>
        <w:t>m</w:t>
      </w:r>
      <w:r w:rsidRPr="00053326" w:rsidR="00F202B3">
        <w:rPr>
          <w:rFonts w:ascii="Arial" w:hAnsi="Arial" w:cs="Arial"/>
          <w:spacing w:val="-2"/>
          <w:sz w:val="20"/>
          <w:szCs w:val="20"/>
        </w:rPr>
        <w:t xml:space="preserve"> </w:t>
      </w:r>
      <w:r w:rsidRPr="00053326" w:rsidR="00F202B3">
        <w:rPr>
          <w:rFonts w:ascii="Arial" w:hAnsi="Arial" w:cs="Arial"/>
          <w:spacing w:val="-3"/>
          <w:sz w:val="20"/>
          <w:szCs w:val="20"/>
        </w:rPr>
        <w:t>o</w:t>
      </w:r>
      <w:r w:rsidRPr="00053326" w:rsidR="00F202B3">
        <w:rPr>
          <w:rFonts w:ascii="Arial" w:hAnsi="Arial" w:cs="Arial"/>
          <w:sz w:val="20"/>
          <w:szCs w:val="20"/>
        </w:rPr>
        <w:t>f</w:t>
      </w:r>
      <w:r w:rsidRPr="00053326" w:rsidR="00F202B3">
        <w:rPr>
          <w:rFonts w:ascii="Arial" w:hAnsi="Arial" w:cs="Arial"/>
          <w:spacing w:val="2"/>
          <w:sz w:val="20"/>
          <w:szCs w:val="20"/>
        </w:rPr>
        <w:t xml:space="preserve"> </w:t>
      </w:r>
      <w:r w:rsidRPr="00053326" w:rsidR="00F202B3">
        <w:rPr>
          <w:rFonts w:ascii="Arial" w:hAnsi="Arial" w:cs="Arial"/>
          <w:sz w:val="20"/>
          <w:szCs w:val="20"/>
        </w:rPr>
        <w:t>three</w:t>
      </w:r>
      <w:r w:rsidRPr="00053326" w:rsidR="00F202B3">
        <w:rPr>
          <w:rFonts w:ascii="Arial" w:hAnsi="Arial" w:cs="Arial"/>
          <w:spacing w:val="-4"/>
          <w:sz w:val="20"/>
          <w:szCs w:val="20"/>
        </w:rPr>
        <w:t xml:space="preserve"> </w:t>
      </w:r>
      <w:r w:rsidRPr="00053326" w:rsidR="00F202B3">
        <w:rPr>
          <w:rFonts w:ascii="Arial" w:hAnsi="Arial" w:cs="Arial"/>
          <w:spacing w:val="4"/>
          <w:sz w:val="20"/>
          <w:szCs w:val="20"/>
        </w:rPr>
        <w:t>m</w:t>
      </w:r>
      <w:r w:rsidRPr="00053326" w:rsidR="00F202B3">
        <w:rPr>
          <w:rFonts w:ascii="Arial" w:hAnsi="Arial" w:cs="Arial"/>
          <w:sz w:val="20"/>
          <w:szCs w:val="20"/>
        </w:rPr>
        <w:t>o</w:t>
      </w:r>
      <w:r w:rsidRPr="00053326" w:rsidR="00F202B3">
        <w:rPr>
          <w:rFonts w:ascii="Arial" w:hAnsi="Arial" w:cs="Arial"/>
          <w:spacing w:val="-1"/>
          <w:sz w:val="20"/>
          <w:szCs w:val="20"/>
        </w:rPr>
        <w:t>n</w:t>
      </w:r>
      <w:r w:rsidRPr="00053326" w:rsidR="00F202B3">
        <w:rPr>
          <w:rFonts w:ascii="Arial" w:hAnsi="Arial" w:cs="Arial"/>
          <w:sz w:val="20"/>
          <w:szCs w:val="20"/>
        </w:rPr>
        <w:t>ths’</w:t>
      </w:r>
      <w:r w:rsidRPr="00053326" w:rsidR="00F202B3">
        <w:rPr>
          <w:rFonts w:ascii="Arial" w:hAnsi="Arial" w:cs="Arial"/>
          <w:spacing w:val="-6"/>
          <w:sz w:val="20"/>
          <w:szCs w:val="20"/>
        </w:rPr>
        <w:t xml:space="preserve"> </w:t>
      </w:r>
      <w:r w:rsidRPr="00053326" w:rsidR="00F202B3">
        <w:rPr>
          <w:rFonts w:ascii="Arial" w:hAnsi="Arial" w:cs="Arial"/>
          <w:sz w:val="20"/>
          <w:szCs w:val="20"/>
        </w:rPr>
        <w:t>n</w:t>
      </w:r>
      <w:r w:rsidRPr="00053326" w:rsidR="00F202B3">
        <w:rPr>
          <w:rFonts w:ascii="Arial" w:hAnsi="Arial" w:cs="Arial"/>
          <w:spacing w:val="-1"/>
          <w:sz w:val="20"/>
          <w:szCs w:val="20"/>
        </w:rPr>
        <w:t>o</w:t>
      </w:r>
      <w:r w:rsidRPr="00053326" w:rsidR="00F202B3">
        <w:rPr>
          <w:rFonts w:ascii="Arial" w:hAnsi="Arial" w:cs="Arial"/>
          <w:spacing w:val="2"/>
          <w:sz w:val="20"/>
          <w:szCs w:val="20"/>
        </w:rPr>
        <w:t>t</w:t>
      </w:r>
      <w:r w:rsidRPr="00053326" w:rsidR="00F202B3">
        <w:rPr>
          <w:rFonts w:ascii="Arial" w:hAnsi="Arial" w:cs="Arial"/>
          <w:spacing w:val="-1"/>
          <w:sz w:val="20"/>
          <w:szCs w:val="20"/>
        </w:rPr>
        <w:t>i</w:t>
      </w:r>
      <w:r w:rsidRPr="00053326" w:rsidR="00F202B3">
        <w:rPr>
          <w:rFonts w:ascii="Arial" w:hAnsi="Arial" w:cs="Arial"/>
          <w:spacing w:val="1"/>
          <w:sz w:val="20"/>
          <w:szCs w:val="20"/>
        </w:rPr>
        <w:t>c</w:t>
      </w:r>
      <w:r w:rsidRPr="00053326" w:rsidR="00F202B3">
        <w:rPr>
          <w:rFonts w:ascii="Arial" w:hAnsi="Arial" w:cs="Arial"/>
          <w:sz w:val="20"/>
          <w:szCs w:val="20"/>
        </w:rPr>
        <w:t>e</w:t>
      </w:r>
      <w:r w:rsidRPr="00053326" w:rsidR="00F202B3">
        <w:rPr>
          <w:rFonts w:ascii="Arial" w:hAnsi="Arial" w:cs="Arial"/>
          <w:spacing w:val="-1"/>
          <w:sz w:val="20"/>
          <w:szCs w:val="20"/>
        </w:rPr>
        <w:t xml:space="preserve"> i</w:t>
      </w:r>
      <w:r w:rsidRPr="00053326" w:rsidR="00F202B3">
        <w:rPr>
          <w:rFonts w:ascii="Arial" w:hAnsi="Arial" w:cs="Arial"/>
          <w:sz w:val="20"/>
          <w:szCs w:val="20"/>
        </w:rPr>
        <w:t>s</w:t>
      </w:r>
      <w:r w:rsidRPr="00053326" w:rsidR="00F202B3">
        <w:rPr>
          <w:rFonts w:ascii="Arial" w:hAnsi="Arial" w:cs="Arial"/>
          <w:spacing w:val="2"/>
          <w:sz w:val="20"/>
          <w:szCs w:val="20"/>
        </w:rPr>
        <w:t xml:space="preserve"> </w:t>
      </w:r>
      <w:r w:rsidRPr="00053326" w:rsidR="00F202B3">
        <w:rPr>
          <w:rFonts w:ascii="Arial" w:hAnsi="Arial" w:cs="Arial"/>
          <w:sz w:val="20"/>
          <w:szCs w:val="20"/>
        </w:rPr>
        <w:t>pro</w:t>
      </w:r>
      <w:r w:rsidRPr="00053326" w:rsidR="00F202B3">
        <w:rPr>
          <w:rFonts w:ascii="Arial" w:hAnsi="Arial" w:cs="Arial"/>
          <w:spacing w:val="1"/>
          <w:sz w:val="20"/>
          <w:szCs w:val="20"/>
        </w:rPr>
        <w:t>vi</w:t>
      </w:r>
      <w:r w:rsidRPr="00053326" w:rsidR="00F202B3">
        <w:rPr>
          <w:rFonts w:ascii="Arial" w:hAnsi="Arial" w:cs="Arial"/>
          <w:sz w:val="20"/>
          <w:szCs w:val="20"/>
        </w:rPr>
        <w:t>d</w:t>
      </w:r>
      <w:r w:rsidRPr="00053326" w:rsidR="00F202B3">
        <w:rPr>
          <w:rFonts w:ascii="Arial" w:hAnsi="Arial" w:cs="Arial"/>
          <w:spacing w:val="-1"/>
          <w:sz w:val="20"/>
          <w:szCs w:val="20"/>
        </w:rPr>
        <w:t>e</w:t>
      </w:r>
      <w:r w:rsidRPr="00053326" w:rsidR="00F202B3">
        <w:rPr>
          <w:rFonts w:ascii="Arial" w:hAnsi="Arial" w:cs="Arial"/>
          <w:sz w:val="20"/>
          <w:szCs w:val="20"/>
        </w:rPr>
        <w:t>d to</w:t>
      </w:r>
      <w:r w:rsidRPr="00053326" w:rsidR="00F202B3">
        <w:rPr>
          <w:rFonts w:ascii="Arial" w:hAnsi="Arial" w:cs="Arial"/>
          <w:spacing w:val="-3"/>
          <w:sz w:val="20"/>
          <w:szCs w:val="20"/>
        </w:rPr>
        <w:t xml:space="preserve"> </w:t>
      </w:r>
      <w:r w:rsidRPr="00053326" w:rsidR="00F202B3">
        <w:rPr>
          <w:rFonts w:ascii="Arial" w:hAnsi="Arial" w:cs="Arial"/>
          <w:sz w:val="20"/>
          <w:szCs w:val="20"/>
        </w:rPr>
        <w:t>t</w:t>
      </w:r>
      <w:r w:rsidRPr="00053326" w:rsidR="00F202B3">
        <w:rPr>
          <w:rFonts w:ascii="Arial" w:hAnsi="Arial" w:cs="Arial"/>
          <w:spacing w:val="2"/>
          <w:sz w:val="20"/>
          <w:szCs w:val="20"/>
        </w:rPr>
        <w:t>h</w:t>
      </w:r>
      <w:r w:rsidRPr="00053326" w:rsidR="00F202B3">
        <w:rPr>
          <w:rFonts w:ascii="Arial" w:hAnsi="Arial" w:cs="Arial"/>
          <w:sz w:val="20"/>
          <w:szCs w:val="20"/>
        </w:rPr>
        <w:t>e</w:t>
      </w:r>
      <w:r w:rsidRPr="00053326" w:rsidR="00F202B3">
        <w:rPr>
          <w:rFonts w:ascii="Arial" w:hAnsi="Arial" w:cs="Arial"/>
          <w:spacing w:val="-3"/>
          <w:sz w:val="20"/>
          <w:szCs w:val="20"/>
        </w:rPr>
        <w:t xml:space="preserve"> </w:t>
      </w:r>
      <w:r w:rsidR="00BA3945">
        <w:rPr>
          <w:rFonts w:ascii="Arial" w:hAnsi="Arial" w:cs="Arial"/>
          <w:spacing w:val="-3"/>
          <w:sz w:val="20"/>
          <w:szCs w:val="20"/>
        </w:rPr>
        <w:t xml:space="preserve">TPD/FPD, </w:t>
      </w:r>
      <w:r w:rsidRPr="00053326" w:rsidR="00F202B3">
        <w:rPr>
          <w:rFonts w:ascii="Arial" w:hAnsi="Arial" w:cs="Arial"/>
          <w:sz w:val="20"/>
          <w:szCs w:val="20"/>
        </w:rPr>
        <w:t>cur</w:t>
      </w:r>
      <w:r w:rsidRPr="00053326" w:rsidR="00F202B3">
        <w:rPr>
          <w:rFonts w:ascii="Arial" w:hAnsi="Arial" w:cs="Arial"/>
          <w:spacing w:val="1"/>
          <w:sz w:val="20"/>
          <w:szCs w:val="20"/>
        </w:rPr>
        <w:t>r</w:t>
      </w:r>
      <w:r w:rsidRPr="00053326" w:rsidR="00F202B3">
        <w:rPr>
          <w:rFonts w:ascii="Arial" w:hAnsi="Arial" w:cs="Arial"/>
          <w:sz w:val="20"/>
          <w:szCs w:val="20"/>
        </w:rPr>
        <w:t>e</w:t>
      </w:r>
      <w:r w:rsidRPr="00053326" w:rsidR="00F202B3">
        <w:rPr>
          <w:rFonts w:ascii="Arial" w:hAnsi="Arial" w:cs="Arial"/>
          <w:spacing w:val="-1"/>
          <w:sz w:val="20"/>
          <w:szCs w:val="20"/>
        </w:rPr>
        <w:t>n</w:t>
      </w:r>
      <w:r w:rsidRPr="00053326" w:rsidR="00F202B3">
        <w:rPr>
          <w:rFonts w:ascii="Arial" w:hAnsi="Arial" w:cs="Arial"/>
          <w:sz w:val="20"/>
          <w:szCs w:val="20"/>
        </w:rPr>
        <w:t>t</w:t>
      </w:r>
      <w:r w:rsidRPr="00053326" w:rsidR="00F202B3">
        <w:rPr>
          <w:rFonts w:ascii="Arial" w:hAnsi="Arial" w:cs="Arial"/>
          <w:spacing w:val="-4"/>
          <w:sz w:val="20"/>
          <w:szCs w:val="20"/>
        </w:rPr>
        <w:t xml:space="preserve"> </w:t>
      </w:r>
      <w:r w:rsidR="00BA3945">
        <w:rPr>
          <w:rFonts w:ascii="Arial" w:hAnsi="Arial" w:cs="Arial"/>
          <w:spacing w:val="-4"/>
          <w:sz w:val="20"/>
          <w:szCs w:val="20"/>
        </w:rPr>
        <w:t xml:space="preserve">and future </w:t>
      </w:r>
      <w:r w:rsidRPr="00053326" w:rsidR="00F202B3">
        <w:rPr>
          <w:rFonts w:ascii="Arial" w:hAnsi="Arial" w:cs="Arial"/>
          <w:sz w:val="20"/>
          <w:szCs w:val="20"/>
        </w:rPr>
        <w:t>e</w:t>
      </w:r>
      <w:r w:rsidRPr="00053326" w:rsidR="00F202B3">
        <w:rPr>
          <w:rFonts w:ascii="Arial" w:hAnsi="Arial" w:cs="Arial"/>
          <w:spacing w:val="4"/>
          <w:sz w:val="20"/>
          <w:szCs w:val="20"/>
        </w:rPr>
        <w:t>m</w:t>
      </w:r>
      <w:r w:rsidRPr="00053326" w:rsidR="00F202B3">
        <w:rPr>
          <w:rFonts w:ascii="Arial" w:hAnsi="Arial" w:cs="Arial"/>
          <w:sz w:val="20"/>
          <w:szCs w:val="20"/>
        </w:rPr>
        <w:t>p</w:t>
      </w:r>
      <w:r w:rsidRPr="00053326" w:rsidR="00F202B3">
        <w:rPr>
          <w:rFonts w:ascii="Arial" w:hAnsi="Arial" w:cs="Arial"/>
          <w:spacing w:val="-1"/>
          <w:sz w:val="20"/>
          <w:szCs w:val="20"/>
        </w:rPr>
        <w:t>l</w:t>
      </w:r>
      <w:r w:rsidRPr="00053326" w:rsidR="00F202B3">
        <w:rPr>
          <w:rFonts w:ascii="Arial" w:hAnsi="Arial" w:cs="Arial"/>
          <w:spacing w:val="2"/>
          <w:sz w:val="20"/>
          <w:szCs w:val="20"/>
        </w:rPr>
        <w:t>o</w:t>
      </w:r>
      <w:r w:rsidRPr="00053326" w:rsidR="00F202B3">
        <w:rPr>
          <w:rFonts w:ascii="Arial" w:hAnsi="Arial" w:cs="Arial"/>
          <w:spacing w:val="-4"/>
          <w:sz w:val="20"/>
          <w:szCs w:val="20"/>
        </w:rPr>
        <w:t>y</w:t>
      </w:r>
      <w:r w:rsidRPr="00053326" w:rsidR="00F202B3">
        <w:rPr>
          <w:rFonts w:ascii="Arial" w:hAnsi="Arial" w:cs="Arial"/>
          <w:sz w:val="20"/>
          <w:szCs w:val="20"/>
        </w:rPr>
        <w:t>er</w:t>
      </w:r>
      <w:r w:rsidR="004E1502">
        <w:rPr>
          <w:rFonts w:ascii="Arial" w:hAnsi="Arial" w:cs="Arial"/>
          <w:sz w:val="20"/>
          <w:szCs w:val="20"/>
        </w:rPr>
        <w:t xml:space="preserve"> (see below for Acting Up)</w:t>
      </w:r>
    </w:p>
    <w:p w:rsidR="004E1502" w:rsidP="004E1502" w:rsidRDefault="004E1502" w14:paraId="719C9528" w14:textId="77777777">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4E1502">
        <w:rPr>
          <w:rFonts w:ascii="Arial" w:hAnsi="Arial" w:cs="Arial"/>
          <w:sz w:val="20"/>
          <w:szCs w:val="20"/>
        </w:rPr>
        <w:t>Arrangements for OOP for Acting Up</w:t>
      </w:r>
      <w:r w:rsidRPr="004E1502">
        <w:rPr>
          <w:rFonts w:ascii="Arial" w:hAnsi="Arial" w:cs="Arial"/>
          <w:b/>
          <w:bCs/>
          <w:color w:val="000000"/>
          <w:sz w:val="20"/>
          <w:szCs w:val="20"/>
          <w:shd w:val="clear" w:color="auto" w:fill="FFFFFF"/>
        </w:rPr>
        <w:t xml:space="preserve"> </w:t>
      </w:r>
    </w:p>
    <w:p w:rsidR="004E1502" w:rsidP="004E1502" w:rsidRDefault="004E1502" w14:paraId="0FEE2222" w14:textId="77777777">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the </w:t>
      </w:r>
      <w:r w:rsidRPr="004E1502">
        <w:rPr>
          <w:rFonts w:ascii="Arial" w:hAnsi="Arial" w:cs="Arial"/>
          <w:color w:val="000000"/>
          <w:sz w:val="20"/>
          <w:szCs w:val="20"/>
          <w:u w:val="single"/>
          <w:shd w:val="clear" w:color="auto" w:fill="FFFFFF"/>
        </w:rPr>
        <w:t>same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2 weeks before the start date.</w:t>
      </w:r>
    </w:p>
    <w:p w:rsidRPr="004E1502" w:rsidR="004E1502" w:rsidP="004E1502" w:rsidRDefault="004E1502" w14:paraId="1D531CE8" w14:textId="71DA14A3">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a </w:t>
      </w:r>
      <w:r w:rsidRPr="004E1502">
        <w:rPr>
          <w:rFonts w:ascii="Arial" w:hAnsi="Arial" w:cs="Arial"/>
          <w:color w:val="000000"/>
          <w:sz w:val="20"/>
          <w:szCs w:val="20"/>
          <w:u w:val="single"/>
          <w:shd w:val="clear" w:color="auto" w:fill="FFFFFF"/>
        </w:rPr>
        <w:t>different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4 weeks before the start date.</w:t>
      </w:r>
    </w:p>
    <w:p w:rsidRPr="00053326" w:rsidR="00F202B3" w:rsidP="00B73020" w:rsidRDefault="00F202B3" w14:paraId="135E5460" w14:textId="0C5A7C36">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Pr="00053326" w:rsidR="009D156A">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rsidRPr="00053326" w:rsidR="00F202B3" w:rsidP="00B73020" w:rsidRDefault="00F202B3" w14:paraId="24D7B135" w14:textId="77777777">
      <w:pPr>
        <w:tabs>
          <w:tab w:val="left" w:pos="460"/>
          <w:tab w:val="left" w:pos="567"/>
        </w:tabs>
        <w:spacing w:before="22" w:line="275" w:lineRule="auto"/>
        <w:ind w:right="66"/>
        <w:jc w:val="both"/>
        <w:rPr>
          <w:rFonts w:ascii="Arial" w:hAnsi="Arial" w:cs="Arial"/>
          <w:color w:val="000000"/>
          <w:spacing w:val="6"/>
          <w:sz w:val="20"/>
          <w:szCs w:val="20"/>
        </w:rPr>
      </w:pPr>
    </w:p>
    <w:p w:rsidRPr="00053326" w:rsidR="00F202B3" w:rsidP="00B73020" w:rsidRDefault="00F202B3" w14:paraId="01B5F8ED" w14:textId="77777777">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rsidRPr="00053326" w:rsidR="00F202B3" w:rsidP="00B73020" w:rsidRDefault="00F202B3" w14:paraId="3D1B5831" w14:textId="77777777">
      <w:pPr>
        <w:tabs>
          <w:tab w:val="left" w:pos="567"/>
        </w:tabs>
        <w:spacing w:before="6" w:line="260" w:lineRule="exact"/>
        <w:ind w:left="360"/>
        <w:rPr>
          <w:rFonts w:ascii="Arial" w:hAnsi="Arial" w:cs="Arial"/>
          <w:color w:val="000000"/>
          <w:sz w:val="20"/>
          <w:szCs w:val="20"/>
        </w:rPr>
      </w:pPr>
    </w:p>
    <w:p w:rsidRPr="00053326" w:rsidR="00F202B3" w:rsidP="00B73020" w:rsidRDefault="00F202B3" w14:paraId="5D131D34" w14:textId="77777777">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lastRenderedPageBreak/>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rsidRPr="00053326" w:rsidR="00F202B3" w:rsidP="00B73020" w:rsidRDefault="00F202B3" w14:paraId="415436B9" w14:textId="77777777">
      <w:pPr>
        <w:tabs>
          <w:tab w:val="left" w:pos="567"/>
        </w:tabs>
        <w:spacing w:before="4" w:line="260" w:lineRule="exact"/>
        <w:ind w:left="360"/>
        <w:rPr>
          <w:rFonts w:ascii="Arial" w:hAnsi="Arial" w:cs="Arial"/>
          <w:color w:val="000000"/>
          <w:sz w:val="20"/>
          <w:szCs w:val="20"/>
        </w:rPr>
      </w:pPr>
    </w:p>
    <w:p w:rsidRPr="004E1502" w:rsidR="00053326" w:rsidP="004E1502" w:rsidRDefault="00F202B3" w14:paraId="6172D095" w14:textId="0EB700E3">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3A7247" w:rsidR="0009274E">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rsidRPr="00053326" w:rsidR="00053326" w:rsidP="00FF3F15" w:rsidRDefault="00053326" w14:paraId="0CB8D5A6" w14:textId="77777777">
      <w:pPr>
        <w:spacing w:before="7" w:line="260" w:lineRule="exact"/>
        <w:ind w:left="360"/>
        <w:rPr>
          <w:rFonts w:ascii="Arial" w:hAnsi="Arial" w:cs="Arial"/>
          <w:color w:val="000000"/>
          <w:sz w:val="20"/>
          <w:szCs w:val="20"/>
        </w:rPr>
      </w:pPr>
    </w:p>
    <w:p w:rsidRPr="00053326" w:rsidR="00F202B3" w:rsidP="00B73020" w:rsidRDefault="00F202B3" w14:paraId="29E8FBE6" w14:textId="77777777">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rsidRPr="00053326" w:rsidR="00F202B3" w:rsidP="00B73020" w:rsidRDefault="00F202B3" w14:paraId="6A14820A" w14:textId="77777777">
      <w:pPr>
        <w:spacing w:line="275" w:lineRule="auto"/>
        <w:ind w:left="567" w:right="60" w:hanging="207"/>
        <w:jc w:val="both"/>
        <w:rPr>
          <w:rFonts w:ascii="Arial" w:hAnsi="Arial" w:cs="Arial"/>
          <w:color w:val="000000"/>
          <w:sz w:val="20"/>
          <w:szCs w:val="20"/>
        </w:rPr>
      </w:pPr>
    </w:p>
    <w:p w:rsidR="00053326" w:rsidP="003A7247" w:rsidRDefault="00F202B3" w14:paraId="5FF96A98" w14:textId="63D4387C">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Pr="00053326" w:rsidR="00B73020">
        <w:rPr>
          <w:rFonts w:ascii="Arial" w:hAnsi="Arial" w:cs="Arial"/>
          <w:sz w:val="20"/>
          <w:szCs w:val="20"/>
        </w:rPr>
        <w:t>regarding</w:t>
      </w:r>
      <w:r w:rsidRPr="00053326">
        <w:rPr>
          <w:rFonts w:ascii="Arial" w:hAnsi="Arial" w:cs="Arial"/>
          <w:sz w:val="20"/>
          <w:szCs w:val="20"/>
        </w:rPr>
        <w:t xml:space="preserve"> the timing of the OOP.</w:t>
      </w:r>
    </w:p>
    <w:p w:rsidR="00112C2F" w:rsidP="00FF3F15" w:rsidRDefault="00112C2F" w14:paraId="7E7B27C6" w14:textId="2E69D924">
      <w:pPr>
        <w:tabs>
          <w:tab w:val="left" w:pos="460"/>
        </w:tabs>
        <w:spacing w:line="275" w:lineRule="auto"/>
        <w:ind w:right="60"/>
        <w:jc w:val="both"/>
        <w:rPr>
          <w:rFonts w:ascii="Arial" w:hAnsi="Arial" w:cs="Arial"/>
          <w:sz w:val="20"/>
          <w:szCs w:val="20"/>
        </w:rPr>
      </w:pPr>
    </w:p>
    <w:p w:rsidRPr="00053326" w:rsidR="003A7247" w:rsidP="00FF3F15" w:rsidRDefault="003A7247" w14:paraId="2DBBF38D" w14:textId="77777777">
      <w:pPr>
        <w:tabs>
          <w:tab w:val="left" w:pos="460"/>
        </w:tabs>
        <w:spacing w:line="275" w:lineRule="auto"/>
        <w:ind w:right="60"/>
        <w:jc w:val="both"/>
        <w:rPr>
          <w:rFonts w:ascii="Arial" w:hAnsi="Arial" w:cs="Arial"/>
          <w:sz w:val="20"/>
          <w:szCs w:val="20"/>
        </w:rPr>
      </w:pPr>
    </w:p>
    <w:p w:rsidRPr="00053326" w:rsidR="00FF3F15" w:rsidP="00FF3F15" w:rsidRDefault="00FF3F15" w14:paraId="55B1DFF9" w14:textId="77777777">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rsidRPr="00053326" w:rsidR="00112C2F" w:rsidP="00FF3F15" w:rsidRDefault="00112C2F" w14:paraId="23EA35D7" w14:textId="77777777">
      <w:pPr>
        <w:tabs>
          <w:tab w:val="left" w:pos="460"/>
        </w:tabs>
        <w:spacing w:line="275" w:lineRule="auto"/>
        <w:ind w:right="60"/>
        <w:jc w:val="both"/>
        <w:rPr>
          <w:rFonts w:ascii="Arial" w:hAnsi="Arial" w:cs="Arial"/>
          <w:b/>
          <w:sz w:val="20"/>
          <w:szCs w:val="20"/>
        </w:rPr>
      </w:pPr>
    </w:p>
    <w:p w:rsidRPr="00053326" w:rsidR="00112C2F" w:rsidP="00112C2F" w:rsidRDefault="00112C2F" w14:paraId="6B203F89" w14:textId="77777777">
      <w:pPr>
        <w:pStyle w:val="BodyText"/>
        <w:kinsoku w:val="0"/>
        <w:overflowPunct w:val="0"/>
        <w:ind w:left="105" w:right="102"/>
        <w:jc w:val="both"/>
      </w:pPr>
      <w:r w:rsidRPr="00053326" w:rsidR="00112C2F">
        <w:rPr>
          <w:spacing w:val="-2"/>
        </w:rPr>
        <w:t>All</w:t>
      </w:r>
      <w:r w:rsidRPr="00053326" w:rsidR="00112C2F">
        <w:rPr/>
        <w:t xml:space="preserve"> ‘Out</w:t>
      </w:r>
      <w:r w:rsidRPr="00053326" w:rsidR="00112C2F">
        <w:rPr>
          <w:spacing w:val="4"/>
        </w:rPr>
        <w:t xml:space="preserve"> </w:t>
      </w:r>
      <w:r w:rsidRPr="00053326" w:rsidR="00112C2F">
        <w:rPr>
          <w:spacing w:val="-1"/>
        </w:rPr>
        <w:t>of</w:t>
      </w:r>
      <w:r w:rsidRPr="00053326" w:rsidR="00112C2F">
        <w:rPr>
          <w:spacing w:val="8"/>
        </w:rPr>
        <w:t xml:space="preserve"> </w:t>
      </w:r>
      <w:r w:rsidRPr="00053326" w:rsidR="00112C2F">
        <w:rPr>
          <w:spacing w:val="-1"/>
        </w:rPr>
        <w:t>Programme’</w:t>
      </w:r>
      <w:r w:rsidRPr="00053326" w:rsidR="00112C2F">
        <w:rPr>
          <w:spacing w:val="5"/>
        </w:rPr>
        <w:t xml:space="preserve"> </w:t>
      </w:r>
      <w:r w:rsidRPr="00053326" w:rsidR="00112C2F">
        <w:rPr/>
        <w:t>must</w:t>
      </w:r>
      <w:r w:rsidRPr="00053326" w:rsidR="00112C2F">
        <w:rPr>
          <w:spacing w:val="3"/>
        </w:rPr>
        <w:t xml:space="preserve"> </w:t>
      </w:r>
      <w:r w:rsidRPr="00053326" w:rsidR="00112C2F">
        <w:rPr>
          <w:spacing w:val="-1"/>
        </w:rPr>
        <w:t>be</w:t>
      </w:r>
      <w:r w:rsidRPr="00053326" w:rsidR="00112C2F">
        <w:rPr>
          <w:spacing w:val="4"/>
        </w:rPr>
        <w:t xml:space="preserve"> </w:t>
      </w:r>
      <w:r w:rsidRPr="00053326" w:rsidR="00112C2F">
        <w:rPr>
          <w:b w:val="1"/>
          <w:bCs w:val="1"/>
          <w:spacing w:val="-1"/>
        </w:rPr>
        <w:t>prospectively</w:t>
      </w:r>
      <w:r w:rsidRPr="00053326" w:rsidR="00112C2F">
        <w:rPr>
          <w:b w:val="1"/>
          <w:bCs w:val="1"/>
          <w:spacing w:val="3"/>
        </w:rPr>
        <w:t xml:space="preserve"> </w:t>
      </w:r>
      <w:r w:rsidRPr="00053326" w:rsidR="00112C2F">
        <w:rPr>
          <w:spacing w:val="-1"/>
        </w:rPr>
        <w:t>approved</w:t>
      </w:r>
      <w:r w:rsidRPr="00053326" w:rsidR="00112C2F">
        <w:rPr>
          <w:spacing w:val="8"/>
        </w:rPr>
        <w:t xml:space="preserve"> </w:t>
      </w:r>
      <w:r w:rsidRPr="00053326" w:rsidR="00112C2F">
        <w:rPr>
          <w:spacing w:val="1"/>
        </w:rPr>
        <w:t>by</w:t>
      </w:r>
      <w:r w:rsidRPr="00053326" w:rsidR="00112C2F">
        <w:rPr>
          <w:spacing w:val="-1"/>
        </w:rPr>
        <w:t xml:space="preserve"> the</w:t>
      </w:r>
      <w:r w:rsidRPr="00053326" w:rsidR="00112C2F">
        <w:rPr>
          <w:spacing w:val="3"/>
        </w:rPr>
        <w:t xml:space="preserve"> </w:t>
      </w:r>
      <w:r w:rsidRPr="00053326" w:rsidR="00112C2F">
        <w:rPr>
          <w:spacing w:val="-1"/>
        </w:rPr>
        <w:t>Lead Dean/Director responsible for the programme</w:t>
      </w:r>
      <w:r w:rsidRPr="00053326" w:rsidR="00112C2F">
        <w:rPr>
          <w:color w:val="FF0000"/>
          <w:spacing w:val="-1"/>
        </w:rPr>
        <w:t>.</w:t>
      </w:r>
      <w:r w:rsidRPr="00053326" w:rsidR="00112C2F">
        <w:rPr>
          <w:spacing w:val="-1"/>
        </w:rPr>
        <w:t xml:space="preserve"> A completed application form</w:t>
      </w:r>
      <w:r w:rsidRPr="00BA3945" w:rsidR="00112C2F">
        <w:rPr>
          <w:color w:val="FF0000"/>
          <w:spacing w:val="-1"/>
        </w:rPr>
        <w:t xml:space="preserve"> </w:t>
      </w:r>
      <w:r w:rsidRPr="00BA3945" w:rsidR="00112C2F">
        <w:rPr>
          <w:b w:val="1"/>
          <w:bCs w:val="1"/>
          <w:spacing w:val="-1"/>
        </w:rPr>
        <w:t>with the following supporting documentation</w:t>
      </w:r>
      <w:r w:rsidRPr="00053326" w:rsidR="00112C2F">
        <w:rPr>
          <w:spacing w:val="-1"/>
        </w:rPr>
        <w:t xml:space="preserve"> is required:</w:t>
      </w:r>
    </w:p>
    <w:p w:rsidRPr="00053326" w:rsidR="00112C2F" w:rsidP="00112C2F" w:rsidRDefault="00112C2F" w14:paraId="4F326115" w14:textId="77777777">
      <w:pPr>
        <w:kinsoku w:val="0"/>
        <w:overflowPunct w:val="0"/>
        <w:ind w:right="222"/>
        <w:jc w:val="both"/>
        <w:rPr>
          <w:rFonts w:ascii="Arial" w:hAnsi="Arial" w:cs="Arial"/>
          <w:spacing w:val="-1"/>
          <w:sz w:val="20"/>
          <w:szCs w:val="20"/>
        </w:rPr>
      </w:pPr>
    </w:p>
    <w:p w:rsidRPr="001460AD" w:rsidR="00112C2F" w:rsidP="00B73020" w:rsidRDefault="00112C2F" w14:paraId="5AC33546" w14:textId="30424113">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sidR="00C34DAC">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(e.g.</w:t>
      </w:r>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Pr="00053326" w:rsidR="00C34DAC">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rsidRPr="001460AD" w:rsidR="00112C2F" w:rsidP="00B73020" w:rsidRDefault="00112C2F" w14:paraId="0DDFA5AF" w14:textId="77777777">
      <w:pPr>
        <w:kinsoku w:val="0"/>
        <w:overflowPunct w:val="0"/>
        <w:ind w:left="567"/>
        <w:rPr>
          <w:rFonts w:ascii="Arial" w:hAnsi="Arial" w:cs="Arial"/>
          <w:sz w:val="20"/>
          <w:szCs w:val="20"/>
        </w:rPr>
      </w:pPr>
    </w:p>
    <w:p w:rsidR="00112C2F" w:rsidP="00C37B24" w:rsidRDefault="00112C2F" w14:paraId="5D85167A" w14:textId="2A0F57B0">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rsidRPr="000A6D18" w:rsidR="00680406" w:rsidP="00C37B24" w:rsidRDefault="00680406" w14:paraId="1B63F239" w14:textId="77777777">
      <w:pPr>
        <w:kinsoku w:val="0"/>
        <w:overflowPunct w:val="0"/>
        <w:ind w:left="567" w:right="229"/>
        <w:jc w:val="both"/>
        <w:rPr>
          <w:rFonts w:ascii="Arial" w:hAnsi="Arial" w:cs="Arial"/>
          <w:sz w:val="20"/>
          <w:szCs w:val="20"/>
        </w:rPr>
      </w:pPr>
    </w:p>
    <w:p w:rsidRPr="000A6D18" w:rsidR="00112C2F" w:rsidP="00B73020" w:rsidRDefault="00112C2F" w14:paraId="55BC313E" w14:textId="3F8222A9">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Pr="000A6D18" w:rsidR="00C34DAC">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Pr="000A6D18" w:rsidR="00C34DAC">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Pr="000A6D18" w:rsidR="00C34DAC">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Pr="000A6D18" w:rsidR="00C37B24">
        <w:rPr>
          <w:rFonts w:ascii="Arial" w:hAnsi="Arial" w:cs="Arial"/>
          <w:sz w:val="20"/>
          <w:szCs w:val="20"/>
        </w:rPr>
        <w:t xml:space="preserve"> </w:t>
      </w:r>
    </w:p>
    <w:p w:rsidRPr="000A6D18" w:rsidR="00112C2F" w:rsidP="00B73020" w:rsidRDefault="00112C2F" w14:paraId="2FB9F915" w14:textId="77777777">
      <w:pPr>
        <w:kinsoku w:val="0"/>
        <w:overflowPunct w:val="0"/>
        <w:ind w:left="567"/>
        <w:rPr>
          <w:rFonts w:ascii="Arial" w:hAnsi="Arial" w:cs="Arial"/>
          <w:sz w:val="20"/>
          <w:szCs w:val="20"/>
        </w:rPr>
      </w:pPr>
    </w:p>
    <w:p w:rsidRPr="000A6D18" w:rsidR="00112C2F" w:rsidP="00B73020" w:rsidRDefault="00112C2F" w14:paraId="0C956124" w14:textId="0DC26CDB">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sidR="00C34DAC">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Pr="000A6D18" w:rsidR="00C34DAC">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take into account prior OOP periods for other reasons.</w:t>
      </w:r>
    </w:p>
    <w:p w:rsidRPr="000A6D18" w:rsidR="00112C2F" w:rsidP="00B73020" w:rsidRDefault="00112C2F" w14:paraId="59BC52A1" w14:textId="77777777">
      <w:pPr>
        <w:kinsoku w:val="0"/>
        <w:overflowPunct w:val="0"/>
        <w:ind w:left="567"/>
        <w:jc w:val="both"/>
        <w:rPr>
          <w:rFonts w:ascii="Arial" w:hAnsi="Arial" w:cs="Arial"/>
          <w:b/>
          <w:sz w:val="20"/>
          <w:szCs w:val="20"/>
        </w:rPr>
      </w:pPr>
    </w:p>
    <w:p w:rsidRPr="00053326" w:rsidR="00FF3F15" w:rsidP="00B73020" w:rsidRDefault="00112C2F" w14:paraId="28BADF4E" w14:textId="77777777">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Pr="000A6D18" w:rsidR="00C34DAC">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Pr="000A6D18" w:rsidR="009D156A">
        <w:rPr>
          <w:rFonts w:ascii="Arial" w:hAnsi="Arial" w:cs="Arial"/>
          <w:spacing w:val="-1"/>
          <w:sz w:val="20"/>
          <w:szCs w:val="20"/>
        </w:rPr>
        <w:t>and of</w:t>
      </w:r>
      <w:r w:rsidRPr="000A6D18">
        <w:rPr>
          <w:rFonts w:ascii="Arial" w:hAnsi="Arial" w:cs="Arial"/>
          <w:spacing w:val="-1"/>
          <w:sz w:val="20"/>
          <w:szCs w:val="20"/>
        </w:rPr>
        <w:t>f the acting up</w:t>
      </w:r>
      <w:r w:rsidRPr="000A6D18" w:rsidR="009D156A">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rsidRPr="00053326" w:rsidR="00C34DAC" w:rsidP="003A7247" w:rsidRDefault="00C34DAC" w14:paraId="651B9F77" w14:textId="77777777">
      <w:pPr>
        <w:kinsoku w:val="0"/>
        <w:overflowPunct w:val="0"/>
        <w:jc w:val="both"/>
        <w:rPr>
          <w:rFonts w:ascii="Arial" w:hAnsi="Arial" w:cs="Arial"/>
          <w:spacing w:val="-1"/>
          <w:sz w:val="20"/>
          <w:szCs w:val="20"/>
        </w:rPr>
      </w:pPr>
    </w:p>
    <w:p w:rsidRPr="00053326" w:rsidR="00C34DAC" w:rsidP="00C34DAC" w:rsidRDefault="00C34DAC" w14:paraId="6FC17A3C" w14:textId="636FD75F">
      <w:pPr>
        <w:pStyle w:val="Heading1"/>
        <w:kinsoku w:val="0"/>
        <w:overflowPunct w:val="0"/>
        <w:spacing w:before="45"/>
        <w:rPr>
          <w:b w:val="0"/>
          <w:spacing w:val="-1"/>
          <w:sz w:val="20"/>
          <w:szCs w:val="20"/>
        </w:rPr>
      </w:pPr>
      <w:r w:rsidRPr="00053326">
        <w:rPr>
          <w:b w:val="0"/>
          <w:spacing w:val="-1"/>
          <w:sz w:val="20"/>
          <w:szCs w:val="20"/>
        </w:rPr>
        <w:t>The application form must be signed by</w:t>
      </w:r>
      <w:r w:rsidRPr="00053326" w:rsidR="009D156A">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Pr="00053326" w:rsidR="00C9722B">
        <w:rPr>
          <w:b w:val="0"/>
          <w:spacing w:val="-1"/>
          <w:sz w:val="20"/>
          <w:szCs w:val="20"/>
        </w:rPr>
        <w:t xml:space="preserve"> in support of the application.</w:t>
      </w:r>
      <w:r w:rsidRPr="00053326">
        <w:rPr>
          <w:b w:val="0"/>
          <w:spacing w:val="-1"/>
          <w:sz w:val="20"/>
          <w:szCs w:val="20"/>
        </w:rPr>
        <w:t xml:space="preserve"> </w:t>
      </w:r>
    </w:p>
    <w:p w:rsidRPr="00053326" w:rsidR="00C34DAC" w:rsidP="00C34DAC" w:rsidRDefault="00C34DAC" w14:paraId="6C7B401D" w14:textId="77777777">
      <w:pPr>
        <w:rPr>
          <w:rFonts w:ascii="Arial" w:hAnsi="Arial" w:cs="Arial"/>
          <w:sz w:val="20"/>
          <w:szCs w:val="20"/>
        </w:rPr>
      </w:pPr>
    </w:p>
    <w:p w:rsidRPr="00E10549" w:rsidR="00E10549" w:rsidP="00E10549" w:rsidRDefault="00E10549" w14:paraId="21BD6213" w14:textId="102FFD68">
      <w:pPr>
        <w:pStyle w:val="NormalWeb"/>
        <w:numPr>
          <w:ilvl w:val="0"/>
          <w:numId w:val="20"/>
        </w:numPr>
        <w:shd w:val="clear" w:color="auto" w:fill="FFFFFF"/>
        <w:spacing w:before="0" w:beforeAutospacing="0" w:after="0" w:afterAutospacing="0"/>
        <w:ind w:right="273"/>
        <w:rPr>
          <w:color w:val="000000" w:themeColor="text1"/>
        </w:rPr>
      </w:pPr>
      <w:r w:rsidRPr="00E10549">
        <w:rPr>
          <w:rFonts w:ascii="Arial" w:hAnsi="Arial" w:cs="Arial"/>
          <w:b/>
          <w:bCs/>
          <w:color w:val="000000" w:themeColor="text1"/>
          <w:sz w:val="20"/>
          <w:szCs w:val="20"/>
          <w:bdr w:val="none" w:color="auto" w:sz="0" w:space="0" w:frame="1"/>
          <w:lang w:val="en"/>
        </w:rPr>
        <w:t>The Educational Supervisor’s signature supports the request based on the discussions with the trainee AND confirms that the Placement Board will be able to accommodate the absence of the trainee for the period of the OOP request</w:t>
      </w:r>
      <w:r w:rsidR="004E1502">
        <w:rPr>
          <w:rFonts w:ascii="Arial" w:hAnsi="Arial" w:cs="Arial"/>
          <w:b/>
          <w:bCs/>
          <w:color w:val="000000" w:themeColor="text1"/>
          <w:sz w:val="20"/>
          <w:szCs w:val="20"/>
          <w:bdr w:val="none" w:color="auto" w:sz="0" w:space="0" w:frame="1"/>
          <w:lang w:val="en"/>
        </w:rPr>
        <w:t xml:space="preserve"> (where OOP will impact on current placement)</w:t>
      </w:r>
    </w:p>
    <w:p w:rsidRPr="00E10549" w:rsidR="00E10549" w:rsidP="00E10549" w:rsidRDefault="00E10549" w14:paraId="568FABCD" w14:textId="77777777">
      <w:pPr>
        <w:pStyle w:val="NormalWeb"/>
        <w:shd w:val="clear" w:color="auto" w:fill="FFFFFF"/>
        <w:spacing w:before="0" w:beforeAutospacing="0" w:after="0" w:afterAutospacing="0"/>
        <w:ind w:right="273"/>
        <w:rPr>
          <w:rFonts w:ascii="Arial" w:hAnsi="Arial" w:cs="Arial"/>
          <w:b/>
          <w:bCs/>
          <w:color w:val="000000" w:themeColor="text1"/>
          <w:sz w:val="20"/>
          <w:szCs w:val="20"/>
          <w:bdr w:val="none" w:color="auto" w:sz="0" w:space="0" w:frame="1"/>
          <w:lang w:val="en"/>
        </w:rPr>
      </w:pPr>
    </w:p>
    <w:p w:rsidRPr="00E10549" w:rsidR="00E10549" w:rsidP="00E10549" w:rsidRDefault="00E10549" w14:paraId="2C168318" w14:textId="60BEAB8A">
      <w:pPr>
        <w:pStyle w:val="NormalWeb"/>
        <w:numPr>
          <w:ilvl w:val="0"/>
          <w:numId w:val="20"/>
        </w:numPr>
        <w:shd w:val="clear" w:color="auto" w:fill="FFFFFF"/>
        <w:spacing w:before="0" w:beforeAutospacing="0" w:after="0" w:afterAutospacing="0"/>
        <w:ind w:right="273"/>
        <w:rPr>
          <w:rFonts w:ascii="Arial" w:hAnsi="Arial" w:cs="Arial"/>
          <w:b/>
          <w:bCs/>
          <w:color w:val="000000" w:themeColor="text1"/>
          <w:sz w:val="20"/>
          <w:szCs w:val="20"/>
          <w:bdr w:val="none" w:color="auto" w:sz="0" w:space="0" w:frame="1"/>
          <w:lang w:val="en"/>
        </w:rPr>
      </w:pPr>
      <w:r w:rsidRPr="00E10549">
        <w:rPr>
          <w:rFonts w:ascii="Arial" w:hAnsi="Arial" w:cs="Arial"/>
          <w:b/>
          <w:bCs/>
          <w:color w:val="000000" w:themeColor="text1"/>
          <w:sz w:val="20"/>
          <w:szCs w:val="20"/>
          <w:bdr w:val="none" w:color="auto" w:sz="0" w:space="0" w:frame="1"/>
          <w:lang w:val="en"/>
        </w:rPr>
        <w:t xml:space="preserve">The Foundation/Training Programme Director’s signature denotes that release of the trainee will not adversely affect delivery of the </w:t>
      </w:r>
      <w:proofErr w:type="spellStart"/>
      <w:r w:rsidRPr="00E10549">
        <w:rPr>
          <w:rFonts w:ascii="Arial" w:hAnsi="Arial" w:cs="Arial"/>
          <w:b/>
          <w:bCs/>
          <w:color w:val="000000" w:themeColor="text1"/>
          <w:sz w:val="20"/>
          <w:szCs w:val="20"/>
          <w:bdr w:val="none" w:color="auto" w:sz="0" w:space="0" w:frame="1"/>
          <w:lang w:val="en"/>
        </w:rPr>
        <w:t>programme</w:t>
      </w:r>
      <w:proofErr w:type="spellEnd"/>
      <w:r w:rsidRPr="00E10549">
        <w:rPr>
          <w:rFonts w:ascii="Arial" w:hAnsi="Arial" w:cs="Arial"/>
          <w:b/>
          <w:bCs/>
          <w:color w:val="000000" w:themeColor="text1"/>
          <w:sz w:val="20"/>
          <w:szCs w:val="20"/>
          <w:bdr w:val="none" w:color="auto" w:sz="0" w:space="0" w:frame="1"/>
          <w:lang w:val="en"/>
        </w:rPr>
        <w:t xml:space="preserve"> to other trainees for the period of the OOP request</w:t>
      </w:r>
    </w:p>
    <w:p w:rsidRPr="00E10549" w:rsidR="00E10549" w:rsidP="00E10549" w:rsidRDefault="00E10549" w14:paraId="0DC7C5B2" w14:textId="77777777">
      <w:pPr>
        <w:pStyle w:val="NormalWeb"/>
        <w:shd w:val="clear" w:color="auto" w:fill="FFFFFF"/>
        <w:spacing w:before="0" w:beforeAutospacing="0" w:after="0" w:afterAutospacing="0"/>
        <w:ind w:right="273"/>
        <w:rPr>
          <w:color w:val="201F1E"/>
        </w:rPr>
      </w:pPr>
    </w:p>
    <w:p w:rsidRPr="00053326" w:rsidR="00D00DE5" w:rsidP="00FF3F15" w:rsidRDefault="00D00DE5" w14:paraId="4290FE90" w14:textId="77777777">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Pr="00053326" w:rsidR="00112C2F">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rsidRPr="00053326" w:rsidR="00D00DE5" w:rsidP="00D00DE5" w:rsidRDefault="00D00DE5" w14:paraId="4F82C47C" w14:textId="77777777">
      <w:pPr>
        <w:spacing w:before="14" w:line="220" w:lineRule="exact"/>
        <w:rPr>
          <w:rFonts w:ascii="Arial" w:hAnsi="Arial" w:cs="Arial"/>
          <w:color w:val="000000"/>
          <w:sz w:val="20"/>
          <w:szCs w:val="20"/>
        </w:rPr>
      </w:pPr>
    </w:p>
    <w:p w:rsidRPr="00053326" w:rsidR="00D00DE5" w:rsidP="00D00DE5" w:rsidRDefault="00D00DE5" w14:paraId="66B8B1A5" w14:textId="1C193EEC">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sz w:val="20"/>
          <w:szCs w:val="20"/>
        </w:rPr>
        <w:t>In</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sidR="00D16147">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00BA3945">
        <w:rPr>
          <w:rFonts w:ascii="Arial" w:hAnsi="Arial" w:cs="Arial"/>
          <w:sz w:val="20"/>
          <w:szCs w:val="20"/>
        </w:rPr>
        <w:t xml:space="preserve"> for trainees with other ARCP outcomes</w:t>
      </w:r>
      <w:r w:rsidRPr="00053326">
        <w:rPr>
          <w:rFonts w:ascii="Arial" w:hAnsi="Arial" w:cs="Arial"/>
          <w:sz w:val="20"/>
          <w:szCs w:val="20"/>
        </w:rPr>
        <w:t>.</w:t>
      </w:r>
    </w:p>
    <w:p w:rsidRPr="00053326" w:rsidR="00D00DE5" w:rsidP="00D00DE5" w:rsidRDefault="00D00DE5" w14:paraId="5683F6A9" w14:textId="77777777">
      <w:pPr>
        <w:spacing w:before="7" w:line="260" w:lineRule="exact"/>
        <w:rPr>
          <w:rFonts w:ascii="Arial" w:hAnsi="Arial" w:cs="Arial"/>
          <w:color w:val="000000"/>
          <w:sz w:val="20"/>
          <w:szCs w:val="20"/>
        </w:rPr>
      </w:pPr>
    </w:p>
    <w:p w:rsidRPr="00053326" w:rsidR="00D00DE5" w:rsidP="00D00DE5" w:rsidRDefault="00D00DE5" w14:paraId="1F9A8491" w14:textId="4F504E4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r w:rsidR="00BA3945">
        <w:rPr>
          <w:rFonts w:ascii="Arial" w:hAnsi="Arial" w:cs="Arial"/>
          <w:color w:val="000000"/>
          <w:spacing w:val="-1"/>
          <w:sz w:val="20"/>
          <w:szCs w:val="20"/>
        </w:rPr>
        <w:t>.</w:t>
      </w:r>
    </w:p>
    <w:p w:rsidRPr="00053326" w:rsidR="00053326" w:rsidP="00D00DE5" w:rsidRDefault="00053326" w14:paraId="731A3EEA" w14:textId="77777777">
      <w:pPr>
        <w:spacing w:before="6" w:line="260" w:lineRule="exact"/>
        <w:rPr>
          <w:rFonts w:ascii="Arial" w:hAnsi="Arial" w:cs="Arial"/>
          <w:color w:val="000000"/>
          <w:sz w:val="20"/>
          <w:szCs w:val="20"/>
        </w:rPr>
      </w:pPr>
    </w:p>
    <w:p w:rsidR="00E94792" w:rsidP="00D00DE5" w:rsidRDefault="00D00DE5" w14:paraId="423ABBD1" w14:textId="4D963A79">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sidR="00735514">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sidR="00735514">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rsidR="003A7247" w:rsidP="00D00DE5" w:rsidRDefault="003A7247" w14:paraId="223A77B9" w14:textId="380FAB35">
      <w:pPr>
        <w:tabs>
          <w:tab w:val="left" w:pos="460"/>
        </w:tabs>
        <w:spacing w:line="275" w:lineRule="auto"/>
        <w:ind w:right="63"/>
        <w:jc w:val="both"/>
        <w:rPr>
          <w:rFonts w:ascii="Arial" w:hAnsi="Arial" w:cs="Arial"/>
          <w:color w:val="000000"/>
          <w:sz w:val="20"/>
          <w:szCs w:val="20"/>
        </w:rPr>
      </w:pPr>
    </w:p>
    <w:p w:rsidRPr="00053326" w:rsidR="00D00DE5" w:rsidP="00D00DE5" w:rsidRDefault="00D00DE5" w14:paraId="47740F1E" w14:textId="77777777">
      <w:pPr>
        <w:ind w:right="-20"/>
        <w:rPr>
          <w:rFonts w:ascii="Arial" w:hAnsi="Arial" w:cs="Arial"/>
          <w:color w:val="000000"/>
          <w:sz w:val="20"/>
          <w:szCs w:val="20"/>
        </w:rPr>
      </w:pPr>
      <w:r w:rsidRPr="00053326">
        <w:rPr>
          <w:rFonts w:ascii="Arial" w:hAnsi="Arial" w:cs="Arial"/>
          <w:b/>
          <w:bCs/>
          <w:color w:val="000000"/>
          <w:sz w:val="20"/>
          <w:szCs w:val="20"/>
        </w:rPr>
        <w:t>2.</w:t>
      </w:r>
      <w:r w:rsidRPr="00053326" w:rsidR="00112C2F">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Pr="00053326" w:rsidR="00C3154A">
        <w:rPr>
          <w:rFonts w:ascii="Arial" w:hAnsi="Arial" w:cs="Arial"/>
          <w:b/>
          <w:bCs/>
          <w:color w:val="000000"/>
          <w:sz w:val="20"/>
          <w:szCs w:val="20"/>
        </w:rPr>
        <w:t xml:space="preserve"> and prioritisation of Out of Programme time</w:t>
      </w:r>
    </w:p>
    <w:p w:rsidRPr="00053326" w:rsidR="00D00DE5" w:rsidP="00D00DE5" w:rsidRDefault="00D00DE5" w14:paraId="4A74BC4D" w14:textId="77777777">
      <w:pPr>
        <w:spacing w:before="7" w:line="240" w:lineRule="exact"/>
        <w:rPr>
          <w:rFonts w:ascii="Arial" w:hAnsi="Arial" w:cs="Arial"/>
          <w:color w:val="000000"/>
          <w:sz w:val="20"/>
          <w:szCs w:val="20"/>
        </w:rPr>
      </w:pPr>
    </w:p>
    <w:p w:rsidRPr="00053326" w:rsidR="00D00DE5" w:rsidP="00D00DE5" w:rsidRDefault="00D00DE5" w14:paraId="7B68BDF8" w14:textId="4661540F">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00070006">
        <w:rPr>
          <w:rFonts w:ascii="Arial" w:hAnsi="Arial" w:cs="Arial"/>
          <w:color w:val="000000"/>
          <w:sz w:val="20"/>
          <w:szCs w:val="20"/>
        </w:rPr>
        <w:t>of</w:t>
      </w:r>
      <w:r w:rsidRPr="00053326">
        <w:rPr>
          <w:rFonts w:ascii="Arial" w:hAnsi="Arial" w:cs="Arial"/>
          <w:color w:val="000000"/>
          <w:sz w:val="20"/>
          <w:szCs w:val="20"/>
        </w:rPr>
        <w:t xml:space="preserve">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sidR="00735514">
        <w:rPr>
          <w:rFonts w:ascii="Arial" w:hAnsi="Arial" w:cs="Arial"/>
          <w:color w:val="000000"/>
          <w:spacing w:val="-2"/>
          <w:sz w:val="20"/>
          <w:szCs w:val="20"/>
        </w:rPr>
        <w:t>the L</w:t>
      </w:r>
      <w:r w:rsidRPr="00053326" w:rsidR="00D16147">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rsidRPr="00053326" w:rsidR="00D00DE5" w:rsidP="00D00DE5" w:rsidRDefault="00D00DE5" w14:paraId="7C4CD7CA" w14:textId="77777777">
      <w:pPr>
        <w:spacing w:before="13" w:line="220" w:lineRule="exact"/>
        <w:rPr>
          <w:rFonts w:ascii="Arial" w:hAnsi="Arial" w:cs="Arial"/>
          <w:color w:val="000000"/>
          <w:sz w:val="20"/>
          <w:szCs w:val="20"/>
        </w:rPr>
      </w:pPr>
    </w:p>
    <w:p w:rsidRPr="00053326" w:rsidR="00112C2F" w:rsidP="00112C2F" w:rsidRDefault="00112C2F" w14:paraId="2AFF5499" w14:textId="77777777">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Pr="00053326" w:rsidR="00B73020">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Pr="00053326" w:rsidR="00C3154A">
        <w:rPr>
          <w:rFonts w:ascii="Arial" w:hAnsi="Arial" w:cs="Arial"/>
          <w:sz w:val="20"/>
          <w:szCs w:val="20"/>
        </w:rPr>
        <w:t xml:space="preserve"> ensuring patient safety.</w:t>
      </w:r>
    </w:p>
    <w:p w:rsidRPr="00053326" w:rsidR="00112C2F" w:rsidP="00D00DE5" w:rsidRDefault="00112C2F" w14:paraId="205D40EF" w14:textId="77777777">
      <w:pPr>
        <w:ind w:right="8509"/>
        <w:jc w:val="both"/>
        <w:rPr>
          <w:rFonts w:ascii="Arial" w:hAnsi="Arial" w:cs="Arial"/>
          <w:b/>
          <w:color w:val="000000"/>
          <w:spacing w:val="1"/>
          <w:sz w:val="20"/>
          <w:szCs w:val="20"/>
        </w:rPr>
      </w:pPr>
    </w:p>
    <w:p w:rsidRPr="00053326" w:rsidR="00D00DE5" w:rsidP="00D00DE5" w:rsidRDefault="00D00DE5" w14:paraId="3490D203" w14:textId="129B7000">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sidR="00C3154A">
        <w:rPr>
          <w:rFonts w:ascii="Arial" w:hAnsi="Arial" w:cs="Arial"/>
          <w:color w:val="000000"/>
          <w:sz w:val="20"/>
          <w:szCs w:val="20"/>
        </w:rPr>
        <w:t xml:space="preserve">. </w:t>
      </w:r>
    </w:p>
    <w:p w:rsidRPr="00053326" w:rsidR="00C3154A" w:rsidP="00D00DE5" w:rsidRDefault="00C3154A" w14:paraId="32D597FB" w14:textId="77777777">
      <w:pPr>
        <w:spacing w:line="275" w:lineRule="auto"/>
        <w:ind w:right="73"/>
        <w:jc w:val="both"/>
        <w:rPr>
          <w:rFonts w:ascii="Arial" w:hAnsi="Arial" w:cs="Arial"/>
          <w:color w:val="000000"/>
          <w:sz w:val="20"/>
          <w:szCs w:val="20"/>
        </w:rPr>
      </w:pPr>
    </w:p>
    <w:p w:rsidR="00C3154A" w:rsidP="00D00DE5" w:rsidRDefault="00C3154A" w14:paraId="47343852" w14:textId="7968A848">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rsidRPr="00053326" w:rsidR="00C402C2" w:rsidP="00D00DE5" w:rsidRDefault="00C402C2" w14:paraId="3F0CB909" w14:textId="77777777">
      <w:pPr>
        <w:spacing w:line="275" w:lineRule="auto"/>
        <w:ind w:right="73"/>
        <w:jc w:val="both"/>
        <w:rPr>
          <w:rFonts w:ascii="Arial" w:hAnsi="Arial" w:cs="Arial"/>
          <w:b/>
          <w:color w:val="000000"/>
          <w:sz w:val="20"/>
          <w:szCs w:val="20"/>
        </w:rPr>
      </w:pPr>
    </w:p>
    <w:p w:rsidRPr="00053326" w:rsidR="00C3154A" w:rsidP="00C3154A" w:rsidRDefault="00C3154A" w14:paraId="39618E36" w14:textId="3D248396">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60668B">
        <w:rPr>
          <w:spacing w:val="-1"/>
        </w:rPr>
        <w:t xml:space="preserve"> You are also required to complete SOAR (Scottish Online Appraisal Resource)</w:t>
      </w:r>
    </w:p>
    <w:p w:rsidRPr="00053326" w:rsidR="00C3154A" w:rsidP="00D00DE5" w:rsidRDefault="00C3154A" w14:paraId="6E998116" w14:textId="77777777">
      <w:pPr>
        <w:spacing w:line="275" w:lineRule="auto"/>
        <w:ind w:right="73"/>
        <w:jc w:val="both"/>
        <w:rPr>
          <w:rFonts w:ascii="Arial" w:hAnsi="Arial" w:cs="Arial"/>
          <w:color w:val="000000"/>
          <w:sz w:val="20"/>
          <w:szCs w:val="20"/>
        </w:rPr>
      </w:pPr>
    </w:p>
    <w:p w:rsidRPr="00053326" w:rsidR="00D00DE5" w:rsidP="00D00DE5" w:rsidRDefault="00D00DE5" w14:paraId="11FA102C" w14:textId="77777777">
      <w:pPr>
        <w:spacing w:line="275" w:lineRule="auto"/>
        <w:ind w:right="73"/>
        <w:jc w:val="both"/>
        <w:rPr>
          <w:rFonts w:ascii="Arial" w:hAnsi="Arial" w:cs="Arial"/>
          <w:b/>
          <w:sz w:val="20"/>
          <w:szCs w:val="20"/>
        </w:rPr>
      </w:pPr>
      <w:r w:rsidRPr="00053326">
        <w:rPr>
          <w:rFonts w:ascii="Arial" w:hAnsi="Arial" w:cs="Arial"/>
          <w:b/>
          <w:sz w:val="20"/>
          <w:szCs w:val="20"/>
        </w:rPr>
        <w:t>2.</w:t>
      </w:r>
      <w:r w:rsidRPr="00053326" w:rsidR="00C3154A">
        <w:rPr>
          <w:rFonts w:ascii="Arial" w:hAnsi="Arial" w:cs="Arial"/>
          <w:b/>
          <w:sz w:val="20"/>
          <w:szCs w:val="20"/>
        </w:rPr>
        <w:t xml:space="preserve">6 </w:t>
      </w:r>
      <w:r w:rsidRPr="00053326">
        <w:rPr>
          <w:rFonts w:ascii="Arial" w:hAnsi="Arial" w:cs="Arial"/>
          <w:b/>
          <w:sz w:val="20"/>
          <w:szCs w:val="20"/>
        </w:rPr>
        <w:t>Extension to time OOP</w:t>
      </w:r>
    </w:p>
    <w:p w:rsidRPr="00053326" w:rsidR="00D00DE5" w:rsidP="00D00DE5" w:rsidRDefault="00D00DE5" w14:paraId="414B201B" w14:textId="77777777">
      <w:pPr>
        <w:spacing w:line="275" w:lineRule="auto"/>
        <w:ind w:right="73"/>
        <w:jc w:val="both"/>
        <w:rPr>
          <w:rFonts w:ascii="Arial" w:hAnsi="Arial" w:cs="Arial"/>
          <w:b/>
          <w:sz w:val="20"/>
          <w:szCs w:val="20"/>
        </w:rPr>
      </w:pPr>
    </w:p>
    <w:p w:rsidR="00D00DE5" w:rsidP="00FF3F15" w:rsidRDefault="00D00DE5" w14:paraId="7A1B8785" w14:textId="2349F969">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Pr="00053326" w:rsidR="00B6409F">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Pr="00053326" w:rsidR="00B73020">
        <w:rPr>
          <w:rFonts w:ascii="Arial" w:hAnsi="Arial" w:cs="Arial"/>
          <w:sz w:val="20"/>
          <w:szCs w:val="20"/>
        </w:rPr>
        <w:t>exhaustive,</w:t>
      </w:r>
      <w:r w:rsidRPr="00053326" w:rsidR="009D156A">
        <w:rPr>
          <w:rFonts w:ascii="Arial" w:hAnsi="Arial" w:cs="Arial"/>
          <w:sz w:val="20"/>
          <w:szCs w:val="20"/>
        </w:rPr>
        <w:t xml:space="preserve"> a</w:t>
      </w:r>
      <w:r w:rsidRPr="00053326">
        <w:rPr>
          <w:rFonts w:ascii="Arial" w:hAnsi="Arial" w:cs="Arial"/>
          <w:sz w:val="20"/>
          <w:szCs w:val="20"/>
        </w:rPr>
        <w:t xml:space="preserve">nd the </w:t>
      </w:r>
      <w:r w:rsidRPr="00053326" w:rsidR="0078000C">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Pr="00053326" w:rsidR="00C3154A">
        <w:rPr>
          <w:rFonts w:ascii="Arial" w:hAnsi="Arial" w:cs="Arial"/>
          <w:sz w:val="20"/>
          <w:szCs w:val="20"/>
        </w:rPr>
        <w:t>t.</w:t>
      </w:r>
    </w:p>
    <w:p w:rsidRPr="00053326" w:rsidR="00D00DE5" w:rsidP="00D00DE5" w:rsidRDefault="00D00DE5" w14:paraId="0D2ADFBF" w14:textId="77777777">
      <w:pPr>
        <w:ind w:right="-20"/>
        <w:rPr>
          <w:rFonts w:ascii="Arial" w:hAnsi="Arial" w:cs="Arial"/>
          <w:b/>
          <w:bCs/>
          <w:sz w:val="20"/>
          <w:szCs w:val="20"/>
        </w:rPr>
      </w:pPr>
    </w:p>
    <w:p w:rsidRPr="00053326" w:rsidR="00C3154A" w:rsidP="00D00DE5" w:rsidRDefault="00C3154A" w14:paraId="40D6618D" w14:textId="77777777">
      <w:pPr>
        <w:ind w:right="-20"/>
        <w:rPr>
          <w:rFonts w:ascii="Arial" w:hAnsi="Arial" w:cs="Arial"/>
          <w:b/>
          <w:bCs/>
          <w:sz w:val="20"/>
          <w:szCs w:val="20"/>
        </w:rPr>
      </w:pPr>
    </w:p>
    <w:p w:rsidRPr="00053326" w:rsidR="00D00DE5" w:rsidP="00053326" w:rsidRDefault="00D00DE5" w14:paraId="7B693CC7" w14:textId="06A0CF76">
      <w:pPr>
        <w:tabs>
          <w:tab w:val="left" w:pos="284"/>
        </w:tabs>
        <w:ind w:right="-20"/>
        <w:rPr>
          <w:rFonts w:ascii="Arial" w:hAnsi="Arial" w:cs="Arial"/>
          <w:sz w:val="20"/>
          <w:szCs w:val="20"/>
        </w:rPr>
      </w:pPr>
      <w:r w:rsidRPr="00053326">
        <w:rPr>
          <w:rFonts w:ascii="Arial" w:hAnsi="Arial" w:cs="Arial"/>
          <w:b/>
          <w:bCs/>
          <w:sz w:val="20"/>
          <w:szCs w:val="20"/>
        </w:rPr>
        <w:t>3</w:t>
      </w:r>
      <w:r w:rsidRPr="00053326" w:rsidR="0660406C">
        <w:rPr>
          <w:rFonts w:ascii="Arial" w:hAnsi="Arial" w:cs="Arial"/>
          <w:b/>
          <w:bCs/>
          <w:sz w:val="20"/>
          <w:szCs w:val="20"/>
        </w:rPr>
        <w:t>.</w:t>
      </w:r>
      <w:r w:rsidRPr="00053326" w:rsid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rsidRPr="00053326" w:rsidR="00D00DE5" w:rsidP="00D00DE5" w:rsidRDefault="00D00DE5" w14:paraId="0F4DA757" w14:textId="77777777">
      <w:pPr>
        <w:spacing w:line="275" w:lineRule="auto"/>
        <w:ind w:right="73"/>
        <w:jc w:val="both"/>
        <w:rPr>
          <w:rFonts w:ascii="Arial" w:hAnsi="Arial" w:cs="Arial"/>
          <w:color w:val="000000"/>
          <w:sz w:val="20"/>
          <w:szCs w:val="20"/>
        </w:rPr>
      </w:pPr>
    </w:p>
    <w:p w:rsidRPr="00053326" w:rsidR="00C3154A" w:rsidP="6B16DAEB" w:rsidRDefault="00C3154A" w14:paraId="311970A0" w14:textId="44341452">
      <w:pPr>
        <w:pStyle w:val="BodyText"/>
        <w:tabs>
          <w:tab w:val="left" w:pos="466"/>
        </w:tabs>
        <w:kinsoku w:val="0"/>
        <w:overflowPunct w:val="0"/>
        <w:spacing w:before="60"/>
        <w:ind w:left="0" w:right="105"/>
        <w:rPr>
          <w:spacing w:val="-1"/>
        </w:rPr>
      </w:pPr>
      <w:r w:rsidRPr="00053326">
        <w:rPr>
          <w:color w:val="333333"/>
          <w:spacing w:val="-1"/>
        </w:rPr>
        <w:t>Acting-up’</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r w:rsidRPr="00053326">
        <w:rPr>
          <w:color w:val="333333"/>
        </w:rPr>
        <w:t xml:space="preserve">acting-up’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Pr="00053326" w:rsidR="00A22A64">
        <w:rPr>
          <w:color w:val="333333"/>
          <w:spacing w:val="-1"/>
        </w:rPr>
        <w:t>The term “acting up” should be applied and not locum.</w:t>
      </w:r>
      <w:r w:rsidRPr="003A7247" w:rsidR="00A22A64">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Pr="00053326" w:rsidR="13A8CF1B">
        <w:rPr>
          <w:color w:val="333333"/>
          <w:spacing w:val="-1"/>
        </w:rPr>
        <w:t>a</w:t>
      </w:r>
      <w:r w:rsidRPr="00053326" w:rsidR="6B16DAEB">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Pr="00053326" w:rsidR="00A22A64">
        <w:rPr>
          <w:color w:val="333333"/>
          <w:spacing w:val="-2"/>
        </w:rPr>
        <w:t xml:space="preserve"> The </w:t>
      </w:r>
      <w:r w:rsidRPr="00053326" w:rsidR="00A22A64">
        <w:rPr>
          <w:color w:val="333333"/>
          <w:spacing w:val="-1"/>
        </w:rPr>
        <w:t>‘Acting</w:t>
      </w:r>
      <w:r w:rsidRPr="00053326" w:rsidR="00A22A64">
        <w:rPr>
          <w:color w:val="333333"/>
          <w:spacing w:val="-2"/>
        </w:rPr>
        <w:t xml:space="preserve"> </w:t>
      </w:r>
      <w:r w:rsidRPr="00053326" w:rsidR="00A22A64">
        <w:rPr>
          <w:color w:val="333333"/>
          <w:spacing w:val="-1"/>
        </w:rPr>
        <w:t>Up’</w:t>
      </w:r>
      <w:r w:rsidRPr="00053326" w:rsidR="00A22A64">
        <w:rPr>
          <w:color w:val="333333"/>
          <w:spacing w:val="4"/>
        </w:rPr>
        <w:t xml:space="preserve"> </w:t>
      </w:r>
      <w:r w:rsidRPr="00053326" w:rsidR="00A22A64">
        <w:rPr>
          <w:color w:val="333333"/>
          <w:spacing w:val="-1"/>
        </w:rPr>
        <w:t>post</w:t>
      </w:r>
      <w:r w:rsidRPr="00053326" w:rsidR="00A22A64">
        <w:rPr>
          <w:color w:val="333333"/>
          <w:spacing w:val="-2"/>
        </w:rPr>
        <w:t xml:space="preserve"> </w:t>
      </w:r>
      <w:r w:rsidR="00E45B36">
        <w:rPr>
          <w:color w:val="333333"/>
          <w:spacing w:val="1"/>
        </w:rPr>
        <w:t xml:space="preserve">must </w:t>
      </w:r>
      <w:r w:rsidRPr="00053326" w:rsidR="00A22A64">
        <w:rPr>
          <w:color w:val="333333"/>
          <w:spacing w:val="-1"/>
        </w:rPr>
        <w:t>be</w:t>
      </w:r>
      <w:r w:rsidRPr="00053326" w:rsidR="00A22A64">
        <w:rPr>
          <w:color w:val="333333"/>
          <w:spacing w:val="3"/>
        </w:rPr>
        <w:t xml:space="preserve"> </w:t>
      </w:r>
      <w:r w:rsidRPr="00053326" w:rsidR="00A22A64">
        <w:rPr>
          <w:color w:val="333333"/>
          <w:spacing w:val="-1"/>
        </w:rPr>
        <w:t xml:space="preserve">within </w:t>
      </w:r>
      <w:r w:rsidRPr="00053326" w:rsidR="00A22A64">
        <w:rPr>
          <w:color w:val="333333"/>
        </w:rPr>
        <w:t>the</w:t>
      </w:r>
      <w:r w:rsidRPr="00053326" w:rsidR="00A22A64">
        <w:rPr>
          <w:color w:val="333333"/>
          <w:spacing w:val="-2"/>
        </w:rPr>
        <w:t xml:space="preserve"> </w:t>
      </w:r>
      <w:r w:rsidRPr="00053326" w:rsidR="00A22A64">
        <w:rPr>
          <w:color w:val="333333"/>
          <w:spacing w:val="-1"/>
        </w:rPr>
        <w:t>United</w:t>
      </w:r>
      <w:r w:rsidRPr="00053326" w:rsidR="00A22A64">
        <w:rPr>
          <w:color w:val="333333"/>
          <w:spacing w:val="-2"/>
        </w:rPr>
        <w:t xml:space="preserve"> </w:t>
      </w:r>
      <w:r w:rsidRPr="00053326" w:rsidR="00A22A64">
        <w:rPr>
          <w:color w:val="333333"/>
        </w:rPr>
        <w:t>Kingdom.</w:t>
      </w:r>
    </w:p>
    <w:p w:rsidRPr="00053326" w:rsidR="00C3154A" w:rsidP="00C3154A" w:rsidRDefault="00C3154A" w14:paraId="3802708F" w14:textId="77777777">
      <w:pPr>
        <w:pStyle w:val="BodyText"/>
        <w:tabs>
          <w:tab w:val="left" w:pos="466"/>
        </w:tabs>
        <w:kinsoku w:val="0"/>
        <w:overflowPunct w:val="0"/>
        <w:spacing w:before="60"/>
        <w:ind w:left="0" w:right="105"/>
        <w:rPr>
          <w:spacing w:val="-1"/>
        </w:rPr>
      </w:pPr>
    </w:p>
    <w:p w:rsidRPr="00053326" w:rsidR="00A22A64" w:rsidP="327A0A43" w:rsidRDefault="00C3154A" w14:paraId="50A4EDE6" w14:textId="193C2234">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Pr="00053326" w:rsidR="009D156A">
        <w:rPr>
          <w:color w:val="000000"/>
        </w:rPr>
        <w:t>Programme Director</w:t>
      </w:r>
      <w:r w:rsidR="00962F23">
        <w:rPr>
          <w:color w:val="000000"/>
        </w:rPr>
        <w:t xml:space="preserve"> (FPD/TPD)</w:t>
      </w:r>
      <w:r w:rsidRPr="00053326" w:rsidR="327A0A43">
        <w:rPr>
          <w:color w:val="000000"/>
        </w:rPr>
        <w:t>,</w:t>
      </w:r>
      <w:r w:rsidRPr="00053326" w:rsidR="009D156A">
        <w:rPr>
          <w:color w:val="000000"/>
        </w:rPr>
        <w:t xml:space="preserve"> </w:t>
      </w:r>
      <w:r w:rsidRPr="00053326">
        <w:rPr>
          <w:color w:val="000000"/>
        </w:rPr>
        <w:t>the unit where their training post is based at the time of the acting up</w:t>
      </w:r>
      <w:r w:rsidRPr="00053326" w:rsidR="327A0A43">
        <w:rPr>
          <w:color w:val="000000"/>
        </w:rPr>
        <w:t>,</w:t>
      </w:r>
      <w:r w:rsidRPr="00053326">
        <w:rPr>
          <w:color w:val="000000"/>
        </w:rPr>
        <w:t xml:space="preserve"> and the unit in which they would be acting up, including identifying a named supervisor.</w:t>
      </w:r>
      <w:r w:rsidRPr="00053326" w:rsidR="00A22A64">
        <w:rPr>
          <w:color w:val="333333"/>
          <w:spacing w:val="-1"/>
        </w:rPr>
        <w:t xml:space="preserve"> Trainees</w:t>
      </w:r>
      <w:r w:rsidRPr="00053326" w:rsidR="00A22A64">
        <w:rPr>
          <w:color w:val="333333"/>
          <w:spacing w:val="-5"/>
        </w:rPr>
        <w:t xml:space="preserve"> </w:t>
      </w:r>
      <w:r w:rsidRPr="00053326" w:rsidR="00A22A64">
        <w:rPr>
          <w:color w:val="333333"/>
          <w:spacing w:val="-1"/>
        </w:rPr>
        <w:t>will</w:t>
      </w:r>
      <w:r w:rsidRPr="00053326" w:rsidR="00A22A64">
        <w:rPr>
          <w:color w:val="333333"/>
        </w:rPr>
        <w:t xml:space="preserve"> </w:t>
      </w:r>
      <w:r w:rsidRPr="00053326" w:rsidR="00A22A64">
        <w:rPr>
          <w:color w:val="333333"/>
          <w:spacing w:val="-1"/>
        </w:rPr>
        <w:t xml:space="preserve">retain </w:t>
      </w:r>
      <w:r w:rsidRPr="00053326" w:rsidR="00A22A64">
        <w:rPr>
          <w:color w:val="333333"/>
          <w:spacing w:val="-2"/>
        </w:rPr>
        <w:t>their</w:t>
      </w:r>
      <w:r w:rsidRPr="00053326" w:rsidR="00A22A64">
        <w:rPr>
          <w:color w:val="333333"/>
        </w:rPr>
        <w:t xml:space="preserve"> NTN </w:t>
      </w:r>
      <w:r w:rsidRPr="00053326" w:rsidR="00A22A64">
        <w:rPr>
          <w:color w:val="333333"/>
          <w:spacing w:val="-1"/>
        </w:rPr>
        <w:t>whilst</w:t>
      </w:r>
      <w:r w:rsidRPr="00053326" w:rsidR="00A22A64">
        <w:rPr>
          <w:color w:val="333333"/>
          <w:spacing w:val="4"/>
        </w:rPr>
        <w:t xml:space="preserve"> </w:t>
      </w:r>
      <w:r w:rsidRPr="00053326" w:rsidR="00A22A64">
        <w:rPr>
          <w:color w:val="000000"/>
          <w:spacing w:val="-1"/>
        </w:rPr>
        <w:t>undertaking</w:t>
      </w:r>
      <w:r w:rsidRPr="00053326" w:rsidR="00A22A64">
        <w:rPr>
          <w:color w:val="000000"/>
          <w:spacing w:val="-2"/>
        </w:rPr>
        <w:t xml:space="preserve"> </w:t>
      </w:r>
      <w:r w:rsidRPr="00053326" w:rsidR="00A22A64">
        <w:rPr>
          <w:color w:val="000000"/>
        </w:rPr>
        <w:t>the</w:t>
      </w:r>
      <w:r w:rsidRPr="00053326" w:rsidR="00A22A64">
        <w:rPr>
          <w:color w:val="000000"/>
          <w:spacing w:val="-2"/>
        </w:rPr>
        <w:t xml:space="preserve"> </w:t>
      </w:r>
      <w:r w:rsidRPr="00053326" w:rsidR="00A22A64">
        <w:rPr>
          <w:color w:val="000000"/>
        </w:rPr>
        <w:t>‘Acting</w:t>
      </w:r>
      <w:r w:rsidRPr="00053326" w:rsidR="00A22A64">
        <w:rPr>
          <w:color w:val="000000"/>
          <w:spacing w:val="-2"/>
        </w:rPr>
        <w:t xml:space="preserve"> </w:t>
      </w:r>
      <w:r w:rsidRPr="00053326" w:rsidR="00A22A64">
        <w:rPr>
          <w:color w:val="000000"/>
          <w:spacing w:val="-1"/>
        </w:rPr>
        <w:t>Up’</w:t>
      </w:r>
      <w:r w:rsidRPr="00053326" w:rsidR="00A22A64">
        <w:rPr>
          <w:color w:val="000000"/>
        </w:rPr>
        <w:t xml:space="preserve"> </w:t>
      </w:r>
      <w:r w:rsidRPr="00053326" w:rsidR="00A22A64">
        <w:rPr>
          <w:color w:val="000000"/>
          <w:spacing w:val="-1"/>
        </w:rPr>
        <w:t>post.</w:t>
      </w:r>
    </w:p>
    <w:p w:rsidRPr="00053326" w:rsidR="00C3154A" w:rsidP="00053326" w:rsidRDefault="00C3154A" w14:paraId="62476320" w14:textId="77777777">
      <w:pPr>
        <w:pStyle w:val="BodyText"/>
        <w:tabs>
          <w:tab w:val="left" w:pos="466"/>
        </w:tabs>
        <w:kinsoku w:val="0"/>
        <w:overflowPunct w:val="0"/>
        <w:ind w:left="0" w:right="105"/>
        <w:rPr>
          <w:spacing w:val="-1"/>
        </w:rPr>
      </w:pPr>
    </w:p>
    <w:p w:rsidRPr="00053326" w:rsidR="00F202B3" w:rsidP="004D5C02" w:rsidRDefault="00F202B3" w14:paraId="67B2A2E8" w14:textId="77777777">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Pr="00053326" w:rsidR="009D156A">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rsidR="00A35146" w:rsidP="00A35146" w:rsidRDefault="00D00DE5" w14:paraId="28D0DF4F" w14:textId="77777777">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rsidR="00A35146" w:rsidP="00A35146" w:rsidRDefault="00D00DE5" w14:paraId="018DB250" w14:textId="77777777">
      <w:pPr>
        <w:pStyle w:val="BodyText"/>
        <w:numPr>
          <w:ilvl w:val="0"/>
          <w:numId w:val="19"/>
        </w:numPr>
        <w:tabs>
          <w:tab w:val="left" w:pos="567"/>
        </w:tabs>
        <w:kinsoku w:val="0"/>
        <w:overflowPunct w:val="0"/>
        <w:ind w:right="105"/>
        <w:rPr>
          <w:spacing w:val="-1"/>
        </w:rPr>
      </w:pPr>
      <w:r w:rsidRPr="00A35146">
        <w:rPr>
          <w:spacing w:val="3"/>
        </w:rPr>
        <w:t>T</w:t>
      </w:r>
      <w:r w:rsidRPr="00A35146">
        <w:rPr>
          <w:spacing w:val="1"/>
        </w:rPr>
        <w:t>r</w:t>
      </w:r>
      <w:r w:rsidRPr="00053326">
        <w:t>a</w:t>
      </w:r>
      <w:r w:rsidRPr="00A35146">
        <w:rPr>
          <w:spacing w:val="-1"/>
        </w:rPr>
        <w:t>i</w:t>
      </w:r>
      <w:r w:rsidRPr="00053326">
        <w:t>n</w:t>
      </w:r>
      <w:r w:rsidRPr="00A35146">
        <w:rPr>
          <w:spacing w:val="-1"/>
        </w:rPr>
        <w:t>e</w:t>
      </w:r>
      <w:r w:rsidRPr="00053326">
        <w:t xml:space="preserve">es </w:t>
      </w:r>
      <w:r w:rsidRPr="00A35146">
        <w:rPr>
          <w:spacing w:val="4"/>
        </w:rPr>
        <w:t>m</w:t>
      </w:r>
      <w:r w:rsidRPr="00A35146">
        <w:rPr>
          <w:spacing w:val="2"/>
        </w:rPr>
        <w:t>a</w:t>
      </w:r>
      <w:r w:rsidRPr="00053326">
        <w:t>y</w:t>
      </w:r>
      <w:r w:rsidRPr="00A35146">
        <w:rPr>
          <w:spacing w:val="7"/>
        </w:rPr>
        <w:t xml:space="preserve"> </w:t>
      </w:r>
      <w:r w:rsidRPr="00A35146">
        <w:rPr>
          <w:spacing w:val="2"/>
        </w:rPr>
        <w:t>o</w:t>
      </w:r>
      <w:r w:rsidRPr="00053326">
        <w:t>n</w:t>
      </w:r>
      <w:r w:rsidRPr="00A35146">
        <w:rPr>
          <w:spacing w:val="3"/>
        </w:rPr>
        <w:t>l</w:t>
      </w:r>
      <w:r w:rsidRPr="00053326">
        <w:t xml:space="preserve">y </w:t>
      </w:r>
      <w:r w:rsidRPr="00A35146">
        <w:rPr>
          <w:spacing w:val="2"/>
        </w:rPr>
        <w:t>Act Up</w:t>
      </w:r>
      <w:r w:rsidRPr="00A35146">
        <w:rPr>
          <w:spacing w:val="10"/>
        </w:rPr>
        <w:t xml:space="preserve"> </w:t>
      </w:r>
      <w:r w:rsidRPr="00053326">
        <w:t>w</w:t>
      </w:r>
      <w:r w:rsidRPr="00A35146">
        <w:rPr>
          <w:spacing w:val="-1"/>
        </w:rPr>
        <w:t>i</w:t>
      </w:r>
      <w:r w:rsidRPr="00053326">
        <w:t>th</w:t>
      </w:r>
      <w:r w:rsidRPr="00A35146">
        <w:rPr>
          <w:spacing w:val="14"/>
        </w:rPr>
        <w:t xml:space="preserve"> </w:t>
      </w:r>
      <w:r w:rsidRPr="00053326">
        <w:t>the</w:t>
      </w:r>
      <w:r w:rsidRPr="00A35146">
        <w:rPr>
          <w:spacing w:val="15"/>
        </w:rPr>
        <w:t xml:space="preserve"> </w:t>
      </w:r>
      <w:r w:rsidRPr="00053326">
        <w:t>pri</w:t>
      </w:r>
      <w:r w:rsidRPr="00A35146">
        <w:rPr>
          <w:spacing w:val="-1"/>
        </w:rPr>
        <w:t>o</w:t>
      </w:r>
      <w:r w:rsidRPr="00053326">
        <w:t xml:space="preserve">r </w:t>
      </w:r>
      <w:r w:rsidRPr="00A35146">
        <w:rPr>
          <w:spacing w:val="-2"/>
        </w:rPr>
        <w:t>w</w:t>
      </w:r>
      <w:r w:rsidRPr="00A35146">
        <w:rPr>
          <w:spacing w:val="3"/>
        </w:rPr>
        <w:t>r</w:t>
      </w:r>
      <w:r w:rsidRPr="00A35146">
        <w:rPr>
          <w:spacing w:val="-1"/>
        </w:rPr>
        <w:t>i</w:t>
      </w:r>
      <w:r w:rsidRPr="00053326">
        <w:t>tt</w:t>
      </w:r>
      <w:r w:rsidRPr="00A35146">
        <w:rPr>
          <w:spacing w:val="1"/>
        </w:rPr>
        <w:t>e</w:t>
      </w:r>
      <w:r w:rsidRPr="00053326">
        <w:t>n</w:t>
      </w:r>
      <w:r w:rsidRPr="00A35146">
        <w:rPr>
          <w:spacing w:val="10"/>
        </w:rPr>
        <w:t xml:space="preserve"> </w:t>
      </w:r>
      <w:r w:rsidRPr="00A35146">
        <w:rPr>
          <w:spacing w:val="2"/>
        </w:rPr>
        <w:t>a</w:t>
      </w:r>
      <w:r w:rsidRPr="00053326">
        <w:t>gree</w:t>
      </w:r>
      <w:r w:rsidRPr="00A35146">
        <w:rPr>
          <w:spacing w:val="4"/>
        </w:rPr>
        <w:t>m</w:t>
      </w:r>
      <w:r w:rsidRPr="00053326">
        <w:t>e</w:t>
      </w:r>
      <w:r w:rsidRPr="00A35146">
        <w:rPr>
          <w:spacing w:val="-1"/>
        </w:rPr>
        <w:t>n</w:t>
      </w:r>
      <w:r w:rsidRPr="00053326">
        <w:t>t of</w:t>
      </w:r>
      <w:r w:rsidRPr="00A35146">
        <w:rPr>
          <w:spacing w:val="16"/>
        </w:rPr>
        <w:t xml:space="preserve"> </w:t>
      </w:r>
      <w:r w:rsidRPr="00053326">
        <w:t xml:space="preserve">the </w:t>
      </w:r>
      <w:r w:rsidRPr="00053326" w:rsidR="00B6409F">
        <w:t>Lead Dean/Director</w:t>
      </w:r>
      <w:r w:rsidRPr="00A35146">
        <w:rPr>
          <w:spacing w:val="2"/>
        </w:rPr>
        <w:t xml:space="preserve"> </w:t>
      </w:r>
      <w:r w:rsidRPr="00A35146">
        <w:rPr>
          <w:spacing w:val="1"/>
        </w:rPr>
        <w:t>r</w:t>
      </w:r>
      <w:r w:rsidRPr="00053326">
        <w:t>e</w:t>
      </w:r>
      <w:r w:rsidRPr="00A35146">
        <w:rPr>
          <w:spacing w:val="1"/>
        </w:rPr>
        <w:t>s</w:t>
      </w:r>
      <w:r w:rsidRPr="00A35146">
        <w:rPr>
          <w:spacing w:val="2"/>
        </w:rPr>
        <w:t>p</w:t>
      </w:r>
      <w:r w:rsidRPr="00053326">
        <w:t>o</w:t>
      </w:r>
      <w:r w:rsidRPr="00A35146">
        <w:rPr>
          <w:spacing w:val="-1"/>
        </w:rPr>
        <w:t>n</w:t>
      </w:r>
      <w:r w:rsidRPr="00A35146">
        <w:rPr>
          <w:spacing w:val="1"/>
        </w:rPr>
        <w:t>s</w:t>
      </w:r>
      <w:r w:rsidRPr="00A35146">
        <w:rPr>
          <w:spacing w:val="-1"/>
        </w:rPr>
        <w:t>i</w:t>
      </w:r>
      <w:r w:rsidRPr="00A35146">
        <w:rPr>
          <w:spacing w:val="2"/>
        </w:rPr>
        <w:t>b</w:t>
      </w:r>
      <w:r w:rsidRPr="00A35146">
        <w:rPr>
          <w:spacing w:val="-1"/>
        </w:rPr>
        <w:t>l</w:t>
      </w:r>
      <w:r w:rsidRPr="00053326">
        <w:t>e</w:t>
      </w:r>
      <w:r w:rsidRPr="00A35146">
        <w:rPr>
          <w:spacing w:val="-9"/>
        </w:rPr>
        <w:t xml:space="preserve"> </w:t>
      </w:r>
      <w:r w:rsidRPr="00A35146">
        <w:rPr>
          <w:spacing w:val="2"/>
        </w:rPr>
        <w:t>fo</w:t>
      </w:r>
      <w:r w:rsidRPr="00053326">
        <w:t>r</w:t>
      </w:r>
      <w:r w:rsidRPr="00A35146">
        <w:rPr>
          <w:spacing w:val="-2"/>
        </w:rPr>
        <w:t xml:space="preserve"> </w:t>
      </w:r>
      <w:r w:rsidRPr="00053326">
        <w:t>th</w:t>
      </w:r>
      <w:r w:rsidRPr="00A35146">
        <w:rPr>
          <w:spacing w:val="-1"/>
        </w:rPr>
        <w:t>ei</w:t>
      </w:r>
      <w:r w:rsidRPr="00053326">
        <w:t>r</w:t>
      </w:r>
      <w:r w:rsidRPr="00A35146">
        <w:rPr>
          <w:spacing w:val="-4"/>
        </w:rPr>
        <w:t xml:space="preserve"> </w:t>
      </w:r>
      <w:r w:rsidRPr="00053326">
        <w:t>tr</w:t>
      </w:r>
      <w:r w:rsidRPr="00A35146">
        <w:rPr>
          <w:spacing w:val="2"/>
        </w:rPr>
        <w:t>a</w:t>
      </w:r>
      <w:r w:rsidRPr="00A35146">
        <w:rPr>
          <w:spacing w:val="-1"/>
        </w:rPr>
        <w:t>i</w:t>
      </w:r>
      <w:r w:rsidRPr="00A35146">
        <w:rPr>
          <w:spacing w:val="2"/>
        </w:rPr>
        <w:t>n</w:t>
      </w:r>
      <w:r w:rsidRPr="00A35146">
        <w:rPr>
          <w:spacing w:val="-1"/>
        </w:rPr>
        <w:t>i</w:t>
      </w:r>
      <w:r w:rsidRPr="00A35146">
        <w:rPr>
          <w:spacing w:val="2"/>
        </w:rPr>
        <w:t>n</w:t>
      </w:r>
      <w:r w:rsidRPr="00053326">
        <w:t>g.</w:t>
      </w:r>
    </w:p>
    <w:p w:rsidR="00A35146" w:rsidP="00A35146" w:rsidRDefault="00D00DE5" w14:paraId="4D8CA9C8" w14:textId="77777777">
      <w:pPr>
        <w:pStyle w:val="BodyText"/>
        <w:numPr>
          <w:ilvl w:val="0"/>
          <w:numId w:val="19"/>
        </w:numPr>
        <w:tabs>
          <w:tab w:val="left" w:pos="567"/>
        </w:tabs>
        <w:kinsoku w:val="0"/>
        <w:overflowPunct w:val="0"/>
        <w:ind w:right="105"/>
        <w:rPr/>
      </w:pPr>
      <w:r w:rsidRPr="00A35146" w:rsidR="00D00DE5">
        <w:rPr>
          <w:spacing w:val="-1"/>
        </w:rPr>
        <w:t>A</w:t>
      </w:r>
      <w:r w:rsidRPr="00053326" w:rsidR="00D00DE5">
        <w:rPr/>
        <w:t>p</w:t>
      </w:r>
      <w:r w:rsidRPr="00A35146" w:rsidR="00D00DE5">
        <w:rPr>
          <w:spacing w:val="1"/>
        </w:rPr>
        <w:t>p</w:t>
      </w:r>
      <w:r w:rsidRPr="00A35146" w:rsidR="00D00DE5">
        <w:rPr>
          <w:spacing w:val="-1"/>
        </w:rPr>
        <w:t>li</w:t>
      </w:r>
      <w:r w:rsidRPr="00A35146" w:rsidR="00D00DE5">
        <w:rPr>
          <w:spacing w:val="1"/>
        </w:rPr>
        <w:t>c</w:t>
      </w:r>
      <w:r w:rsidRPr="00053326" w:rsidR="00D00DE5">
        <w:rPr/>
        <w:t>a</w:t>
      </w:r>
      <w:r w:rsidRPr="00A35146" w:rsidR="00D00DE5">
        <w:rPr>
          <w:spacing w:val="2"/>
        </w:rPr>
        <w:t>t</w:t>
      </w:r>
      <w:r w:rsidRPr="00A35146" w:rsidR="00D00DE5">
        <w:rPr>
          <w:spacing w:val="-1"/>
        </w:rPr>
        <w:t>i</w:t>
      </w:r>
      <w:r w:rsidRPr="00A35146" w:rsidR="00D00DE5">
        <w:rPr>
          <w:spacing w:val="2"/>
        </w:rPr>
        <w:t>o</w:t>
      </w:r>
      <w:r w:rsidRPr="00053326" w:rsidR="00D00DE5">
        <w:rPr/>
        <w:t>ns</w:t>
      </w:r>
      <w:r w:rsidRPr="00A35146" w:rsidR="00D00DE5">
        <w:rPr>
          <w:spacing w:val="27"/>
        </w:rPr>
        <w:t xml:space="preserve"> </w:t>
      </w:r>
      <w:r w:rsidRPr="00053326" w:rsidR="00D00DE5">
        <w:rPr/>
        <w:t>to</w:t>
      </w:r>
      <w:r w:rsidRPr="00A35146" w:rsidR="00D00DE5">
        <w:rPr>
          <w:spacing w:val="36"/>
        </w:rPr>
        <w:t xml:space="preserve"> </w:t>
      </w:r>
      <w:r w:rsidRPr="00053326" w:rsidR="00D00DE5">
        <w:rPr/>
        <w:t>Act Up</w:t>
      </w:r>
      <w:r w:rsidRPr="00A35146" w:rsidR="00D00DE5">
        <w:rPr>
          <w:spacing w:val="31"/>
        </w:rPr>
        <w:t xml:space="preserve"> </w:t>
      </w:r>
      <w:r w:rsidRPr="00A35146" w:rsidR="00D00DE5">
        <w:rPr>
          <w:spacing w:val="4"/>
        </w:rPr>
        <w:t>m</w:t>
      </w:r>
      <w:r w:rsidRPr="00053326" w:rsidR="00D00DE5">
        <w:rPr/>
        <w:t>u</w:t>
      </w:r>
      <w:r w:rsidRPr="00A35146" w:rsidR="00D00DE5">
        <w:rPr>
          <w:spacing w:val="1"/>
        </w:rPr>
        <w:t>s</w:t>
      </w:r>
      <w:r w:rsidRPr="00053326" w:rsidR="00D00DE5">
        <w:rPr/>
        <w:t>t</w:t>
      </w:r>
      <w:r w:rsidRPr="00A35146" w:rsidR="00D00DE5">
        <w:rPr>
          <w:spacing w:val="31"/>
        </w:rPr>
        <w:t xml:space="preserve"> </w:t>
      </w:r>
      <w:r w:rsidRPr="00053326" w:rsidR="00D00DE5">
        <w:rPr/>
        <w:t>be</w:t>
      </w:r>
      <w:r w:rsidRPr="00A35146" w:rsidR="00D00DE5">
        <w:rPr>
          <w:spacing w:val="35"/>
        </w:rPr>
        <w:t xml:space="preserve"> </w:t>
      </w:r>
      <w:r w:rsidRPr="00A35146" w:rsidR="00D00DE5">
        <w:rPr>
          <w:spacing w:val="4"/>
        </w:rPr>
        <w:t>m</w:t>
      </w:r>
      <w:r w:rsidRPr="00053326" w:rsidR="00D00DE5">
        <w:rPr/>
        <w:t>a</w:t>
      </w:r>
      <w:r w:rsidRPr="00A35146" w:rsidR="00D00DE5">
        <w:rPr>
          <w:spacing w:val="-1"/>
        </w:rPr>
        <w:t>d</w:t>
      </w:r>
      <w:r w:rsidRPr="00053326" w:rsidR="00D00DE5">
        <w:rPr/>
        <w:t>e</w:t>
      </w:r>
      <w:r w:rsidRPr="00A35146" w:rsidR="00D00DE5">
        <w:rPr>
          <w:spacing w:val="31"/>
        </w:rPr>
        <w:t xml:space="preserve"> </w:t>
      </w:r>
      <w:r w:rsidRPr="00A35146" w:rsidR="00D00DE5">
        <w:rPr>
          <w:spacing w:val="2"/>
        </w:rPr>
        <w:t>using</w:t>
      </w:r>
      <w:r w:rsidRPr="00A35146" w:rsidR="00D00DE5">
        <w:rPr>
          <w:spacing w:val="32"/>
        </w:rPr>
        <w:t xml:space="preserve"> </w:t>
      </w:r>
      <w:r w:rsidRPr="00053326" w:rsidR="00D00DE5">
        <w:rPr/>
        <w:t>t</w:t>
      </w:r>
      <w:r w:rsidRPr="00A35146" w:rsidR="00D00DE5">
        <w:rPr>
          <w:spacing w:val="2"/>
        </w:rPr>
        <w:t>h</w:t>
      </w:r>
      <w:r w:rsidRPr="00053326" w:rsidR="00D00DE5">
        <w:rPr/>
        <w:t>e</w:t>
      </w:r>
      <w:r w:rsidRPr="00A35146" w:rsidR="00D00DE5">
        <w:rPr>
          <w:spacing w:val="33"/>
        </w:rPr>
        <w:t xml:space="preserve"> </w:t>
      </w:r>
      <w:r w:rsidRPr="00A35146" w:rsidR="00D00DE5">
        <w:rPr>
          <w:spacing w:val="2"/>
        </w:rPr>
        <w:t>a</w:t>
      </w:r>
      <w:r w:rsidRPr="00053326" w:rsidR="00D00DE5">
        <w:rPr/>
        <w:t>p</w:t>
      </w:r>
      <w:r w:rsidRPr="00A35146" w:rsidR="00D00DE5">
        <w:rPr>
          <w:spacing w:val="1"/>
        </w:rPr>
        <w:t>p</w:t>
      </w:r>
      <w:r w:rsidRPr="00A35146" w:rsidR="00D00DE5">
        <w:rPr>
          <w:spacing w:val="-1"/>
        </w:rPr>
        <w:t>l</w:t>
      </w:r>
      <w:r w:rsidRPr="00A35146" w:rsidR="00D00DE5">
        <w:rPr>
          <w:spacing w:val="1"/>
        </w:rPr>
        <w:t>ic</w:t>
      </w:r>
      <w:r w:rsidRPr="00053326" w:rsidR="00D00DE5">
        <w:rPr/>
        <w:t>at</w:t>
      </w:r>
      <w:r w:rsidRPr="00A35146" w:rsidR="00D00DE5">
        <w:rPr>
          <w:spacing w:val="-2"/>
        </w:rPr>
        <w:t>i</w:t>
      </w:r>
      <w:r w:rsidRPr="00053326" w:rsidR="00D00DE5">
        <w:rPr/>
        <w:t>on</w:t>
      </w:r>
      <w:r w:rsidRPr="00A35146" w:rsidR="00D00DE5">
        <w:rPr>
          <w:spacing w:val="29"/>
        </w:rPr>
        <w:t xml:space="preserve"> </w:t>
      </w:r>
      <w:r w:rsidRPr="00A35146" w:rsidR="00D00DE5">
        <w:rPr>
          <w:spacing w:val="2"/>
        </w:rPr>
        <w:t>f</w:t>
      </w:r>
      <w:r w:rsidRPr="00053326" w:rsidR="00D00DE5">
        <w:rPr/>
        <w:t>o</w:t>
      </w:r>
      <w:r w:rsidRPr="00A35146" w:rsidR="00D00DE5">
        <w:rPr>
          <w:spacing w:val="-2"/>
        </w:rPr>
        <w:t>r</w:t>
      </w:r>
      <w:r w:rsidRPr="00053326" w:rsidR="00D00DE5">
        <w:rPr/>
        <w:t>m</w:t>
      </w:r>
      <w:r w:rsidRPr="00A35146" w:rsidR="00D00DE5">
        <w:rPr>
          <w:spacing w:val="37"/>
        </w:rPr>
        <w:t xml:space="preserve"> </w:t>
      </w:r>
      <w:r w:rsidRPr="00A35146" w:rsidR="00D00DE5">
        <w:rPr>
          <w:color w:val="2E74B5"/>
          <w:spacing w:val="37"/>
        </w:rPr>
        <w:t>here (link),</w:t>
      </w:r>
    </w:p>
    <w:p w:rsidR="00A35146" w:rsidP="00A35146" w:rsidRDefault="00A35146" w14:paraId="0C0BEDFA" w14:textId="77777777">
      <w:pPr>
        <w:pStyle w:val="BodyText"/>
        <w:numPr>
          <w:ilvl w:val="0"/>
          <w:numId w:val="19"/>
        </w:numPr>
        <w:tabs>
          <w:tab w:val="left" w:pos="567"/>
        </w:tabs>
        <w:kinsoku w:val="0"/>
        <w:overflowPunct w:val="0"/>
        <w:ind w:right="105"/>
        <w:rPr>
          <w:spacing w:val="-1"/>
        </w:rPr>
      </w:pPr>
      <w:r w:rsidRPr="00A35146">
        <w:rPr>
          <w:spacing w:val="-1"/>
        </w:rPr>
        <w:t>Trainees continuing in Acting Up post which extends post CCT date must advise Deanery and will be relinquishing the period of grace</w:t>
      </w:r>
    </w:p>
    <w:p w:rsidRPr="00A35146" w:rsidR="00C3154A" w:rsidP="00A35146" w:rsidRDefault="00C3154A" w14:paraId="52824695" w14:textId="6A0CE722">
      <w:pPr>
        <w:pStyle w:val="BodyText"/>
        <w:numPr>
          <w:ilvl w:val="0"/>
          <w:numId w:val="15"/>
        </w:numPr>
        <w:tabs>
          <w:tab w:val="left" w:pos="567"/>
        </w:tabs>
        <w:kinsoku w:val="0"/>
        <w:overflowPunct w:val="0"/>
        <w:ind w:right="105"/>
        <w:rPr>
          <w:spacing w:val="-1"/>
        </w:rPr>
      </w:pPr>
      <w:r w:rsidRPr="00A35146">
        <w:rPr>
          <w:color w:val="333333"/>
          <w:spacing w:val="-1"/>
        </w:rPr>
        <w:t>Trainees</w:t>
      </w:r>
      <w:r w:rsidRPr="00A35146">
        <w:rPr>
          <w:color w:val="333333"/>
          <w:spacing w:val="24"/>
        </w:rPr>
        <w:t xml:space="preserve"> </w:t>
      </w:r>
      <w:r w:rsidRPr="00A35146">
        <w:rPr>
          <w:color w:val="333333"/>
          <w:spacing w:val="-1"/>
        </w:rPr>
        <w:t>who</w:t>
      </w:r>
      <w:r w:rsidRPr="00A35146">
        <w:rPr>
          <w:color w:val="333333"/>
          <w:spacing w:val="27"/>
        </w:rPr>
        <w:t xml:space="preserve"> </w:t>
      </w:r>
      <w:r w:rsidRPr="00A35146">
        <w:rPr>
          <w:color w:val="333333"/>
        </w:rPr>
        <w:t>wish</w:t>
      </w:r>
      <w:r w:rsidRPr="00A35146">
        <w:rPr>
          <w:color w:val="333333"/>
          <w:spacing w:val="23"/>
        </w:rPr>
        <w:t xml:space="preserve"> </w:t>
      </w:r>
      <w:r w:rsidRPr="00A35146">
        <w:rPr>
          <w:color w:val="333333"/>
          <w:spacing w:val="2"/>
        </w:rPr>
        <w:t>to</w:t>
      </w:r>
      <w:r w:rsidRPr="00A35146">
        <w:rPr>
          <w:color w:val="333333"/>
          <w:spacing w:val="28"/>
        </w:rPr>
        <w:t xml:space="preserve"> </w:t>
      </w:r>
      <w:r w:rsidRPr="00A35146">
        <w:rPr>
          <w:color w:val="333333"/>
          <w:spacing w:val="-1"/>
        </w:rPr>
        <w:t>take</w:t>
      </w:r>
      <w:r w:rsidRPr="00A35146">
        <w:rPr>
          <w:color w:val="333333"/>
          <w:spacing w:val="32"/>
        </w:rPr>
        <w:t xml:space="preserve"> </w:t>
      </w:r>
      <w:r w:rsidRPr="00A35146">
        <w:rPr>
          <w:color w:val="333333"/>
          <w:spacing w:val="-4"/>
        </w:rPr>
        <w:t>up</w:t>
      </w:r>
      <w:r w:rsidRPr="00A35146">
        <w:rPr>
          <w:color w:val="333333"/>
          <w:spacing w:val="28"/>
        </w:rPr>
        <w:t xml:space="preserve"> </w:t>
      </w:r>
      <w:r w:rsidRPr="00A35146">
        <w:rPr>
          <w:color w:val="333333"/>
        </w:rPr>
        <w:t>a</w:t>
      </w:r>
      <w:r w:rsidRPr="00A35146">
        <w:rPr>
          <w:color w:val="333333"/>
          <w:spacing w:val="28"/>
        </w:rPr>
        <w:t xml:space="preserve"> </w:t>
      </w:r>
      <w:r w:rsidRPr="00A35146">
        <w:rPr>
          <w:color w:val="333333"/>
          <w:spacing w:val="-2"/>
        </w:rPr>
        <w:t>Locum</w:t>
      </w:r>
      <w:r w:rsidRPr="00A35146">
        <w:rPr>
          <w:color w:val="333333"/>
          <w:spacing w:val="31"/>
        </w:rPr>
        <w:t xml:space="preserve"> </w:t>
      </w:r>
      <w:r w:rsidRPr="00A35146">
        <w:rPr>
          <w:color w:val="333333"/>
          <w:spacing w:val="-1"/>
        </w:rPr>
        <w:t>consultant</w:t>
      </w:r>
      <w:r w:rsidRPr="00A35146">
        <w:rPr>
          <w:color w:val="333333"/>
          <w:spacing w:val="29"/>
        </w:rPr>
        <w:t xml:space="preserve"> </w:t>
      </w:r>
      <w:r w:rsidRPr="00A35146">
        <w:rPr>
          <w:color w:val="333333"/>
          <w:spacing w:val="-1"/>
        </w:rPr>
        <w:t>post</w:t>
      </w:r>
      <w:r w:rsidRPr="00A35146">
        <w:rPr>
          <w:color w:val="333333"/>
          <w:spacing w:val="32"/>
        </w:rPr>
        <w:t xml:space="preserve"> </w:t>
      </w:r>
      <w:r w:rsidRPr="00A35146">
        <w:rPr>
          <w:color w:val="333333"/>
          <w:spacing w:val="-1"/>
        </w:rPr>
        <w:t>whilst</w:t>
      </w:r>
      <w:r w:rsidRPr="00A35146">
        <w:rPr>
          <w:color w:val="333333"/>
          <w:spacing w:val="29"/>
        </w:rPr>
        <w:t xml:space="preserve"> </w:t>
      </w:r>
      <w:r w:rsidRPr="00A35146">
        <w:rPr>
          <w:color w:val="333333"/>
        </w:rPr>
        <w:t>in</w:t>
      </w:r>
      <w:r w:rsidRPr="00A35146">
        <w:rPr>
          <w:color w:val="333333"/>
          <w:spacing w:val="29"/>
        </w:rPr>
        <w:t xml:space="preserve"> </w:t>
      </w:r>
      <w:r w:rsidRPr="00A35146">
        <w:rPr>
          <w:color w:val="333333"/>
          <w:spacing w:val="-1"/>
        </w:rPr>
        <w:t>their</w:t>
      </w:r>
      <w:r w:rsidRPr="00A35146">
        <w:rPr>
          <w:color w:val="333333"/>
          <w:spacing w:val="27"/>
        </w:rPr>
        <w:t xml:space="preserve"> </w:t>
      </w:r>
      <w:r w:rsidRPr="00A35146">
        <w:rPr>
          <w:color w:val="333333"/>
          <w:spacing w:val="-1"/>
        </w:rPr>
        <w:t>period</w:t>
      </w:r>
      <w:r w:rsidRPr="00A35146">
        <w:rPr>
          <w:color w:val="333333"/>
          <w:spacing w:val="27"/>
        </w:rPr>
        <w:t xml:space="preserve"> </w:t>
      </w:r>
      <w:r w:rsidRPr="00A35146">
        <w:rPr>
          <w:color w:val="333333"/>
          <w:spacing w:val="-1"/>
        </w:rPr>
        <w:t>of</w:t>
      </w:r>
      <w:r w:rsidRPr="00A35146">
        <w:rPr>
          <w:color w:val="333333"/>
          <w:spacing w:val="33"/>
        </w:rPr>
        <w:t xml:space="preserve"> </w:t>
      </w:r>
      <w:r w:rsidRPr="00A35146">
        <w:rPr>
          <w:color w:val="333333"/>
          <w:spacing w:val="-2"/>
        </w:rPr>
        <w:t>grace</w:t>
      </w:r>
      <w:r w:rsidRPr="00A35146">
        <w:rPr>
          <w:color w:val="333333"/>
          <w:spacing w:val="27"/>
        </w:rPr>
        <w:t xml:space="preserve"> </w:t>
      </w:r>
      <w:r w:rsidRPr="00A35146">
        <w:rPr>
          <w:color w:val="333333"/>
        </w:rPr>
        <w:t>will</w:t>
      </w:r>
      <w:r w:rsidRPr="00A35146">
        <w:rPr>
          <w:color w:val="333333"/>
          <w:spacing w:val="30"/>
        </w:rPr>
        <w:t xml:space="preserve"> </w:t>
      </w:r>
      <w:r w:rsidRPr="00A35146">
        <w:rPr>
          <w:color w:val="333333"/>
          <w:spacing w:val="-1"/>
        </w:rPr>
        <w:t>normally</w:t>
      </w:r>
      <w:r w:rsidRPr="00A35146">
        <w:rPr>
          <w:color w:val="333333"/>
          <w:spacing w:val="24"/>
        </w:rPr>
        <w:t xml:space="preserve"> </w:t>
      </w:r>
      <w:r w:rsidRPr="00A35146">
        <w:rPr>
          <w:color w:val="333333"/>
          <w:spacing w:val="1"/>
        </w:rPr>
        <w:t>be</w:t>
      </w:r>
      <w:r w:rsidRPr="00A35146">
        <w:rPr>
          <w:color w:val="333333"/>
          <w:spacing w:val="28"/>
        </w:rPr>
        <w:t xml:space="preserve"> </w:t>
      </w:r>
      <w:r w:rsidRPr="00A35146">
        <w:rPr>
          <w:color w:val="333333"/>
          <w:spacing w:val="-1"/>
        </w:rPr>
        <w:t>required</w:t>
      </w:r>
      <w:r w:rsidRPr="00A35146">
        <w:rPr>
          <w:color w:val="333333"/>
          <w:spacing w:val="32"/>
        </w:rPr>
        <w:t xml:space="preserve"> </w:t>
      </w:r>
      <w:r w:rsidRPr="00A35146">
        <w:rPr>
          <w:color w:val="333333"/>
        </w:rPr>
        <w:t>to</w:t>
      </w:r>
      <w:r w:rsidRPr="00A35146">
        <w:rPr>
          <w:color w:val="333333"/>
          <w:spacing w:val="65"/>
        </w:rPr>
        <w:t xml:space="preserve"> </w:t>
      </w:r>
      <w:r w:rsidRPr="00A35146">
        <w:rPr>
          <w:color w:val="333333"/>
        </w:rPr>
        <w:t>resign</w:t>
      </w:r>
      <w:r w:rsidRPr="00A35146">
        <w:rPr>
          <w:color w:val="333333"/>
          <w:spacing w:val="-7"/>
        </w:rPr>
        <w:t xml:space="preserve"> </w:t>
      </w:r>
      <w:r w:rsidRPr="00A35146">
        <w:rPr>
          <w:color w:val="333333"/>
          <w:spacing w:val="-1"/>
        </w:rPr>
        <w:t>from</w:t>
      </w:r>
      <w:r w:rsidRPr="00A35146">
        <w:rPr>
          <w:color w:val="333333"/>
          <w:spacing w:val="3"/>
        </w:rPr>
        <w:t xml:space="preserve"> </w:t>
      </w:r>
      <w:r w:rsidRPr="00A35146">
        <w:rPr>
          <w:color w:val="333333"/>
          <w:spacing w:val="-2"/>
        </w:rPr>
        <w:t xml:space="preserve">their </w:t>
      </w:r>
      <w:r w:rsidRPr="00A35146">
        <w:rPr>
          <w:color w:val="333333"/>
          <w:spacing w:val="-1"/>
        </w:rPr>
        <w:t>NTN</w:t>
      </w:r>
      <w:r w:rsidRPr="00A35146" w:rsidR="00A35146">
        <w:rPr>
          <w:color w:val="333333"/>
          <w:spacing w:val="-1"/>
        </w:rPr>
        <w:t>,</w:t>
      </w:r>
      <w:r w:rsidRPr="00A35146" w:rsidR="00A35146">
        <w:rPr>
          <w:color w:val="000000" w:themeColor="text1"/>
          <w:spacing w:val="-1"/>
        </w:rPr>
        <w:t xml:space="preserve"> with sufficient advanced warning aligned to their T&amp;C contract</w:t>
      </w:r>
    </w:p>
    <w:p w:rsidR="00A35146" w:rsidP="00A35146" w:rsidRDefault="00A35146" w14:paraId="5B055A5C" w14:textId="77777777">
      <w:pPr>
        <w:rPr>
          <w:rFonts w:ascii="Arial" w:hAnsi="Arial" w:cs="Arial"/>
          <w:sz w:val="20"/>
          <w:szCs w:val="20"/>
        </w:rPr>
      </w:pPr>
    </w:p>
    <w:p w:rsidR="008F5ED4" w:rsidP="004D5C02" w:rsidRDefault="008F5ED4" w14:paraId="6ADAAD20" w14:textId="77777777">
      <w:pPr>
        <w:tabs>
          <w:tab w:val="left" w:pos="567"/>
        </w:tabs>
        <w:rPr>
          <w:rFonts w:ascii="Arial" w:hAnsi="Arial" w:cs="Arial"/>
          <w:sz w:val="20"/>
          <w:szCs w:val="20"/>
        </w:rPr>
      </w:pPr>
    </w:p>
    <w:p w:rsidR="004054A6" w:rsidP="00053326" w:rsidRDefault="004054A6" w14:paraId="62308D26" w14:textId="77777777">
      <w:pPr>
        <w:rPr>
          <w:rFonts w:ascii="Arial" w:hAnsi="Arial" w:cs="Arial"/>
          <w:sz w:val="20"/>
          <w:szCs w:val="20"/>
        </w:rPr>
      </w:pPr>
    </w:p>
    <w:p w:rsidRPr="004054A6" w:rsidR="004054A6" w:rsidP="004054A6" w:rsidRDefault="004054A6" w14:paraId="7BA3D3A0" w14:textId="6A4F5ACE">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r>
      <w:r w:rsidRPr="004054A6">
        <w:rPr>
          <w:rFonts w:ascii="Arial" w:hAnsi="Arial" w:cs="Arial"/>
          <w:b/>
          <w:sz w:val="20"/>
          <w:szCs w:val="20"/>
        </w:rPr>
        <w:t>Early return from OOP</w:t>
      </w:r>
    </w:p>
    <w:p w:rsidR="004054A6" w:rsidP="00053326" w:rsidRDefault="004054A6" w14:paraId="56FAA5BF" w14:textId="77777777">
      <w:pPr>
        <w:rPr>
          <w:rFonts w:ascii="Arial" w:hAnsi="Arial" w:cs="Arial"/>
          <w:sz w:val="20"/>
          <w:szCs w:val="20"/>
        </w:rPr>
      </w:pPr>
    </w:p>
    <w:p w:rsidRPr="00053326" w:rsidR="004054A6" w:rsidP="00053326" w:rsidRDefault="004054A6" w14:paraId="68B57DB4" w14:textId="77777777">
      <w:pPr>
        <w:rPr>
          <w:rFonts w:ascii="Arial" w:hAnsi="Arial" w:cs="Arial"/>
          <w:sz w:val="20"/>
          <w:szCs w:val="20"/>
        </w:rPr>
      </w:pPr>
      <w:r>
        <w:rPr>
          <w:rFonts w:ascii="Arial" w:hAnsi="Arial" w:cs="Arial"/>
          <w:sz w:val="20"/>
          <w:szCs w:val="20"/>
        </w:rPr>
        <w:lastRenderedPageBreak/>
        <w:t xml:space="preserve">If for any reason a trainee wishes to request to return to the training programme before the agreed end date, </w:t>
      </w:r>
      <w:r w:rsidR="00992AAD">
        <w:rPr>
          <w:rFonts w:ascii="Arial" w:hAnsi="Arial" w:cs="Arial"/>
          <w:sz w:val="20"/>
          <w:szCs w:val="20"/>
        </w:rPr>
        <w:t>in the first instance they should contact the LDD.  The LDD will confirm whether or not it would be possible to accommodate the trainee in the programme and advise the trainee on the options available.</w:t>
      </w:r>
    </w:p>
    <w:p w:rsidR="00FF3F15" w:rsidP="00053326" w:rsidRDefault="00FF3F15" w14:paraId="15A4631F" w14:textId="77777777">
      <w:pPr>
        <w:pStyle w:val="BodyText"/>
        <w:tabs>
          <w:tab w:val="left" w:pos="466"/>
        </w:tabs>
        <w:kinsoku w:val="0"/>
        <w:overflowPunct w:val="0"/>
        <w:ind w:left="0" w:right="105"/>
        <w:rPr>
          <w:spacing w:val="-1"/>
        </w:rPr>
      </w:pPr>
    </w:p>
    <w:p w:rsidR="00992AAD" w:rsidP="00053326" w:rsidRDefault="00992AAD" w14:paraId="5E7B51FC" w14:textId="702472FC">
      <w:pPr>
        <w:pStyle w:val="BodyText"/>
        <w:tabs>
          <w:tab w:val="left" w:pos="466"/>
        </w:tabs>
        <w:kinsoku w:val="0"/>
        <w:overflowPunct w:val="0"/>
        <w:ind w:left="0" w:right="105"/>
        <w:rPr>
          <w:spacing w:val="-1"/>
        </w:rPr>
      </w:pPr>
    </w:p>
    <w:p w:rsidRPr="00053326" w:rsidR="004D5C02" w:rsidP="00053326" w:rsidRDefault="004D5C02" w14:paraId="415C1639" w14:textId="77777777">
      <w:pPr>
        <w:pStyle w:val="BodyText"/>
        <w:tabs>
          <w:tab w:val="left" w:pos="466"/>
        </w:tabs>
        <w:kinsoku w:val="0"/>
        <w:overflowPunct w:val="0"/>
        <w:ind w:left="0" w:right="105"/>
        <w:rPr>
          <w:spacing w:val="-1"/>
        </w:rPr>
      </w:pPr>
    </w:p>
    <w:p w:rsidRPr="00053326" w:rsidR="00112C2F" w:rsidP="00053326" w:rsidRDefault="004054A6" w14:paraId="3C051374" w14:textId="77777777">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Pr="00053326" w:rsidR="00053326">
        <w:rPr>
          <w:rFonts w:ascii="Arial" w:hAnsi="Arial" w:cs="Arial"/>
          <w:b/>
          <w:bCs/>
          <w:color w:val="000000"/>
          <w:sz w:val="20"/>
          <w:szCs w:val="20"/>
        </w:rPr>
        <w:t>.</w:t>
      </w:r>
      <w:r w:rsidRPr="00053326" w:rsidR="00053326">
        <w:rPr>
          <w:rFonts w:ascii="Arial" w:hAnsi="Arial" w:cs="Arial"/>
          <w:b/>
          <w:bCs/>
          <w:color w:val="000000"/>
          <w:sz w:val="20"/>
          <w:szCs w:val="20"/>
        </w:rPr>
        <w:tab/>
      </w:r>
      <w:r w:rsidRPr="00053326" w:rsidR="00112C2F">
        <w:rPr>
          <w:rFonts w:ascii="Arial" w:hAnsi="Arial" w:cs="Arial"/>
          <w:b/>
          <w:bCs/>
          <w:color w:val="000000"/>
          <w:spacing w:val="-2"/>
          <w:sz w:val="20"/>
          <w:szCs w:val="20"/>
        </w:rPr>
        <w:t xml:space="preserve"> </w:t>
      </w:r>
      <w:r w:rsidRPr="00053326" w:rsidR="00112C2F">
        <w:rPr>
          <w:rFonts w:ascii="Arial" w:hAnsi="Arial" w:cs="Arial"/>
          <w:b/>
          <w:bCs/>
          <w:color w:val="000000"/>
          <w:spacing w:val="-1"/>
          <w:sz w:val="20"/>
          <w:szCs w:val="20"/>
        </w:rPr>
        <w:t>E</w:t>
      </w:r>
      <w:r w:rsidRPr="00053326" w:rsidR="00112C2F">
        <w:rPr>
          <w:rFonts w:ascii="Arial" w:hAnsi="Arial" w:cs="Arial"/>
          <w:b/>
          <w:bCs/>
          <w:color w:val="000000"/>
          <w:sz w:val="20"/>
          <w:szCs w:val="20"/>
        </w:rPr>
        <w:t>m</w:t>
      </w:r>
      <w:r w:rsidRPr="00053326" w:rsidR="00112C2F">
        <w:rPr>
          <w:rFonts w:ascii="Arial" w:hAnsi="Arial" w:cs="Arial"/>
          <w:b/>
          <w:bCs/>
          <w:color w:val="000000"/>
          <w:spacing w:val="1"/>
          <w:sz w:val="20"/>
          <w:szCs w:val="20"/>
        </w:rPr>
        <w:t>p</w:t>
      </w:r>
      <w:r w:rsidRPr="00053326" w:rsidR="00112C2F">
        <w:rPr>
          <w:rFonts w:ascii="Arial" w:hAnsi="Arial" w:cs="Arial"/>
          <w:b/>
          <w:bCs/>
          <w:color w:val="000000"/>
          <w:sz w:val="20"/>
          <w:szCs w:val="20"/>
        </w:rPr>
        <w:t>l</w:t>
      </w:r>
      <w:r w:rsidRPr="00053326" w:rsidR="00112C2F">
        <w:rPr>
          <w:rFonts w:ascii="Arial" w:hAnsi="Arial" w:cs="Arial"/>
          <w:b/>
          <w:bCs/>
          <w:color w:val="000000"/>
          <w:spacing w:val="3"/>
          <w:sz w:val="20"/>
          <w:szCs w:val="20"/>
        </w:rPr>
        <w:t>o</w:t>
      </w:r>
      <w:r w:rsidRPr="00053326" w:rsidR="00112C2F">
        <w:rPr>
          <w:rFonts w:ascii="Arial" w:hAnsi="Arial" w:cs="Arial"/>
          <w:b/>
          <w:bCs/>
          <w:color w:val="000000"/>
          <w:spacing w:val="-3"/>
          <w:sz w:val="20"/>
          <w:szCs w:val="20"/>
        </w:rPr>
        <w:t>y</w:t>
      </w:r>
      <w:r w:rsidRPr="00053326" w:rsidR="00112C2F">
        <w:rPr>
          <w:rFonts w:ascii="Arial" w:hAnsi="Arial" w:cs="Arial"/>
          <w:b/>
          <w:bCs/>
          <w:color w:val="000000"/>
          <w:sz w:val="20"/>
          <w:szCs w:val="20"/>
        </w:rPr>
        <w:t>me</w:t>
      </w:r>
      <w:r w:rsidRPr="00053326" w:rsidR="00112C2F">
        <w:rPr>
          <w:rFonts w:ascii="Arial" w:hAnsi="Arial" w:cs="Arial"/>
          <w:b/>
          <w:bCs/>
          <w:color w:val="000000"/>
          <w:spacing w:val="1"/>
          <w:sz w:val="20"/>
          <w:szCs w:val="20"/>
        </w:rPr>
        <w:t>n</w:t>
      </w:r>
      <w:r w:rsidRPr="00053326" w:rsidR="00112C2F">
        <w:rPr>
          <w:rFonts w:ascii="Arial" w:hAnsi="Arial" w:cs="Arial"/>
          <w:b/>
          <w:bCs/>
          <w:color w:val="000000"/>
          <w:sz w:val="20"/>
          <w:szCs w:val="20"/>
        </w:rPr>
        <w:t>t</w:t>
      </w:r>
      <w:r w:rsidRPr="00053326" w:rsidR="00112C2F">
        <w:rPr>
          <w:rFonts w:ascii="Arial" w:hAnsi="Arial" w:cs="Arial"/>
          <w:b/>
          <w:bCs/>
          <w:color w:val="000000"/>
          <w:spacing w:val="-10"/>
          <w:sz w:val="20"/>
          <w:szCs w:val="20"/>
        </w:rPr>
        <w:t xml:space="preserve"> </w:t>
      </w:r>
      <w:r w:rsidRPr="00053326" w:rsidR="00112C2F">
        <w:rPr>
          <w:rFonts w:ascii="Arial" w:hAnsi="Arial" w:cs="Arial"/>
          <w:b/>
          <w:bCs/>
          <w:color w:val="000000"/>
          <w:sz w:val="20"/>
          <w:szCs w:val="20"/>
        </w:rPr>
        <w:t>sta</w:t>
      </w:r>
      <w:r w:rsidRPr="00053326" w:rsidR="00112C2F">
        <w:rPr>
          <w:rFonts w:ascii="Arial" w:hAnsi="Arial" w:cs="Arial"/>
          <w:b/>
          <w:bCs/>
          <w:color w:val="000000"/>
          <w:spacing w:val="1"/>
          <w:sz w:val="20"/>
          <w:szCs w:val="20"/>
        </w:rPr>
        <w:t>t</w:t>
      </w:r>
      <w:r w:rsidRPr="00053326" w:rsidR="00112C2F">
        <w:rPr>
          <w:rFonts w:ascii="Arial" w:hAnsi="Arial" w:cs="Arial"/>
          <w:b/>
          <w:bCs/>
          <w:color w:val="000000"/>
          <w:sz w:val="20"/>
          <w:szCs w:val="20"/>
        </w:rPr>
        <w:t>us</w:t>
      </w:r>
      <w:r w:rsidRPr="00053326" w:rsidR="00112C2F">
        <w:rPr>
          <w:rFonts w:ascii="Arial" w:hAnsi="Arial" w:cs="Arial"/>
          <w:b/>
          <w:bCs/>
          <w:color w:val="000000"/>
          <w:spacing w:val="-6"/>
          <w:sz w:val="20"/>
          <w:szCs w:val="20"/>
        </w:rPr>
        <w:t xml:space="preserve"> </w:t>
      </w:r>
      <w:r w:rsidRPr="00053326" w:rsidR="00112C2F">
        <w:rPr>
          <w:rFonts w:ascii="Arial" w:hAnsi="Arial" w:cs="Arial"/>
          <w:b/>
          <w:bCs/>
          <w:color w:val="000000"/>
          <w:spacing w:val="1"/>
          <w:sz w:val="20"/>
          <w:szCs w:val="20"/>
        </w:rPr>
        <w:t>a</w:t>
      </w:r>
      <w:r w:rsidRPr="00053326" w:rsidR="00112C2F">
        <w:rPr>
          <w:rFonts w:ascii="Arial" w:hAnsi="Arial" w:cs="Arial"/>
          <w:b/>
          <w:bCs/>
          <w:color w:val="000000"/>
          <w:sz w:val="20"/>
          <w:szCs w:val="20"/>
        </w:rPr>
        <w:t>nd</w:t>
      </w:r>
      <w:r w:rsidRPr="00053326" w:rsidR="00112C2F">
        <w:rPr>
          <w:rFonts w:ascii="Arial" w:hAnsi="Arial" w:cs="Arial"/>
          <w:b/>
          <w:bCs/>
          <w:color w:val="000000"/>
          <w:spacing w:val="-4"/>
          <w:sz w:val="20"/>
          <w:szCs w:val="20"/>
        </w:rPr>
        <w:t xml:space="preserve"> </w:t>
      </w:r>
      <w:r w:rsidRPr="00053326" w:rsidR="00112C2F">
        <w:rPr>
          <w:rFonts w:ascii="Arial" w:hAnsi="Arial" w:cs="Arial"/>
          <w:b/>
          <w:bCs/>
          <w:color w:val="000000"/>
          <w:sz w:val="20"/>
          <w:szCs w:val="20"/>
        </w:rPr>
        <w:t>co</w:t>
      </w:r>
      <w:r w:rsidRPr="00053326" w:rsidR="00112C2F">
        <w:rPr>
          <w:rFonts w:ascii="Arial" w:hAnsi="Arial" w:cs="Arial"/>
          <w:b/>
          <w:bCs/>
          <w:color w:val="000000"/>
          <w:spacing w:val="1"/>
          <w:sz w:val="20"/>
          <w:szCs w:val="20"/>
        </w:rPr>
        <w:t>nt</w:t>
      </w:r>
      <w:r w:rsidRPr="00053326" w:rsidR="00112C2F">
        <w:rPr>
          <w:rFonts w:ascii="Arial" w:hAnsi="Arial" w:cs="Arial"/>
          <w:b/>
          <w:bCs/>
          <w:color w:val="000000"/>
          <w:sz w:val="20"/>
          <w:szCs w:val="20"/>
        </w:rPr>
        <w:t>in</w:t>
      </w:r>
      <w:r w:rsidRPr="00053326" w:rsidR="00112C2F">
        <w:rPr>
          <w:rFonts w:ascii="Arial" w:hAnsi="Arial" w:cs="Arial"/>
          <w:b/>
          <w:bCs/>
          <w:color w:val="000000"/>
          <w:spacing w:val="1"/>
          <w:sz w:val="20"/>
          <w:szCs w:val="20"/>
        </w:rPr>
        <w:t>u</w:t>
      </w:r>
      <w:r w:rsidRPr="00053326" w:rsidR="00112C2F">
        <w:rPr>
          <w:rFonts w:ascii="Arial" w:hAnsi="Arial" w:cs="Arial"/>
          <w:b/>
          <w:bCs/>
          <w:color w:val="000000"/>
          <w:sz w:val="20"/>
          <w:szCs w:val="20"/>
        </w:rPr>
        <w:t>ous</w:t>
      </w:r>
      <w:r w:rsidRPr="00053326" w:rsidR="00112C2F">
        <w:rPr>
          <w:rFonts w:ascii="Arial" w:hAnsi="Arial" w:cs="Arial"/>
          <w:b/>
          <w:bCs/>
          <w:color w:val="000000"/>
          <w:spacing w:val="-11"/>
          <w:sz w:val="20"/>
          <w:szCs w:val="20"/>
        </w:rPr>
        <w:t xml:space="preserve"> </w:t>
      </w:r>
      <w:r w:rsidRPr="00053326" w:rsidR="00112C2F">
        <w:rPr>
          <w:rFonts w:ascii="Arial" w:hAnsi="Arial" w:cs="Arial"/>
          <w:b/>
          <w:bCs/>
          <w:color w:val="000000"/>
          <w:spacing w:val="-1"/>
          <w:sz w:val="20"/>
          <w:szCs w:val="20"/>
        </w:rPr>
        <w:t>s</w:t>
      </w:r>
      <w:r w:rsidRPr="00053326" w:rsidR="00112C2F">
        <w:rPr>
          <w:rFonts w:ascii="Arial" w:hAnsi="Arial" w:cs="Arial"/>
          <w:b/>
          <w:bCs/>
          <w:color w:val="000000"/>
          <w:sz w:val="20"/>
          <w:szCs w:val="20"/>
        </w:rPr>
        <w:t>e</w:t>
      </w:r>
      <w:r w:rsidRPr="00053326" w:rsidR="00112C2F">
        <w:rPr>
          <w:rFonts w:ascii="Arial" w:hAnsi="Arial" w:cs="Arial"/>
          <w:b/>
          <w:bCs/>
          <w:color w:val="000000"/>
          <w:spacing w:val="-1"/>
          <w:sz w:val="20"/>
          <w:szCs w:val="20"/>
        </w:rPr>
        <w:t>r</w:t>
      </w:r>
      <w:r w:rsidRPr="00053326" w:rsidR="00112C2F">
        <w:rPr>
          <w:rFonts w:ascii="Arial" w:hAnsi="Arial" w:cs="Arial"/>
          <w:b/>
          <w:bCs/>
          <w:color w:val="000000"/>
          <w:spacing w:val="2"/>
          <w:sz w:val="20"/>
          <w:szCs w:val="20"/>
        </w:rPr>
        <w:t>v</w:t>
      </w:r>
      <w:r w:rsidRPr="00053326" w:rsidR="00112C2F">
        <w:rPr>
          <w:rFonts w:ascii="Arial" w:hAnsi="Arial" w:cs="Arial"/>
          <w:b/>
          <w:bCs/>
          <w:color w:val="000000"/>
          <w:sz w:val="20"/>
          <w:szCs w:val="20"/>
        </w:rPr>
        <w:t>i</w:t>
      </w:r>
      <w:r w:rsidRPr="00053326" w:rsidR="00112C2F">
        <w:rPr>
          <w:rFonts w:ascii="Arial" w:hAnsi="Arial" w:cs="Arial"/>
          <w:b/>
          <w:bCs/>
          <w:color w:val="000000"/>
          <w:spacing w:val="2"/>
          <w:sz w:val="20"/>
          <w:szCs w:val="20"/>
        </w:rPr>
        <w:t>c</w:t>
      </w:r>
      <w:r w:rsidRPr="00053326" w:rsidR="00112C2F">
        <w:rPr>
          <w:rFonts w:ascii="Arial" w:hAnsi="Arial" w:cs="Arial"/>
          <w:b/>
          <w:bCs/>
          <w:color w:val="000000"/>
          <w:sz w:val="20"/>
          <w:szCs w:val="20"/>
        </w:rPr>
        <w:t>e</w:t>
      </w:r>
    </w:p>
    <w:p w:rsidRPr="00053326" w:rsidR="00112C2F" w:rsidP="00053326" w:rsidRDefault="00112C2F" w14:paraId="29C819FD" w14:textId="77777777">
      <w:pPr>
        <w:rPr>
          <w:rFonts w:ascii="Arial" w:hAnsi="Arial" w:cs="Arial"/>
          <w:color w:val="000000"/>
          <w:sz w:val="20"/>
          <w:szCs w:val="20"/>
        </w:rPr>
      </w:pPr>
    </w:p>
    <w:p w:rsidR="00FF3F15" w:rsidP="72DB518B" w:rsidRDefault="00112C2F" w14:paraId="7C99D85F" w14:textId="32D9E03C">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Pr="00053326" w:rsidR="00B73020">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rsidR="00141603" w:rsidP="72DB518B" w:rsidRDefault="00141603" w14:paraId="54718E60" w14:textId="1A07880A">
      <w:pPr>
        <w:tabs>
          <w:tab w:val="left" w:pos="520"/>
        </w:tabs>
        <w:spacing w:line="275" w:lineRule="auto"/>
        <w:ind w:right="68"/>
        <w:jc w:val="both"/>
        <w:rPr>
          <w:rFonts w:ascii="Arial" w:hAnsi="Arial" w:cs="Arial"/>
          <w:color w:val="000000"/>
          <w:spacing w:val="4"/>
          <w:sz w:val="20"/>
          <w:szCs w:val="20"/>
        </w:rPr>
      </w:pPr>
    </w:p>
    <w:p w:rsidRPr="00141603" w:rsidR="00141603" w:rsidP="72DB518B" w:rsidRDefault="00141603" w14:paraId="2DFAA779" w14:textId="335C9849">
      <w:pPr>
        <w:tabs>
          <w:tab w:val="left" w:pos="520"/>
        </w:tabs>
        <w:spacing w:line="275" w:lineRule="auto"/>
        <w:ind w:right="68"/>
        <w:jc w:val="both"/>
        <w:rPr>
          <w:rFonts w:ascii="Arial" w:hAnsi="Arial" w:cs="Arial"/>
          <w:b/>
          <w:bCs/>
          <w:color w:val="000000"/>
          <w:spacing w:val="4"/>
          <w:sz w:val="20"/>
          <w:szCs w:val="20"/>
        </w:rPr>
      </w:pPr>
      <w:r w:rsidRPr="00141603">
        <w:rPr>
          <w:rFonts w:ascii="Arial" w:hAnsi="Arial" w:cs="Arial"/>
          <w:b/>
          <w:bCs/>
          <w:color w:val="000000" w:themeColor="text1"/>
          <w:spacing w:val="4"/>
          <w:sz w:val="20"/>
          <w:szCs w:val="20"/>
        </w:rPr>
        <w:t>6.</w:t>
      </w:r>
      <w:r>
        <w:rPr>
          <w:rFonts w:ascii="Arial" w:hAnsi="Arial" w:cs="Arial"/>
          <w:b/>
          <w:bCs/>
          <w:color w:val="000000" w:themeColor="text1"/>
          <w:spacing w:val="4"/>
          <w:sz w:val="20"/>
          <w:szCs w:val="20"/>
        </w:rPr>
        <w:t xml:space="preserve">   </w:t>
      </w:r>
      <w:r w:rsidRPr="00141603">
        <w:rPr>
          <w:rFonts w:ascii="Arial" w:hAnsi="Arial" w:cs="Arial"/>
          <w:b/>
          <w:bCs/>
          <w:color w:val="000000" w:themeColor="text1"/>
          <w:spacing w:val="4"/>
          <w:sz w:val="20"/>
          <w:szCs w:val="20"/>
        </w:rPr>
        <w:t>For those with Visas</w:t>
      </w:r>
    </w:p>
    <w:p w:rsidR="00141603" w:rsidP="00141603" w:rsidRDefault="00141603" w14:paraId="435E436E" w14:textId="77777777">
      <w:pPr>
        <w:pStyle w:val="NormalWeb"/>
        <w:shd w:val="clear" w:color="auto" w:fill="FFFFFF"/>
        <w:spacing w:before="0" w:beforeAutospacing="0" w:after="0" w:afterAutospacing="0"/>
        <w:rPr>
          <w:rFonts w:ascii="Arial" w:hAnsi="Arial" w:cs="Arial"/>
          <w:color w:val="000000" w:themeColor="text1"/>
          <w:sz w:val="20"/>
          <w:szCs w:val="20"/>
          <w:bdr w:val="none" w:color="auto" w:sz="0" w:space="0" w:frame="1"/>
        </w:rPr>
      </w:pPr>
    </w:p>
    <w:p w:rsidR="00141603" w:rsidP="00141603" w:rsidRDefault="00141603" w14:paraId="05B98377" w14:textId="3AA25B03">
      <w:pPr>
        <w:pStyle w:val="NormalWeb"/>
        <w:shd w:val="clear" w:color="auto" w:fill="FFFFFF"/>
        <w:spacing w:before="0" w:beforeAutospacing="0" w:after="0" w:afterAutospacing="0"/>
        <w:rPr>
          <w:rFonts w:ascii="Arial" w:hAnsi="Arial" w:cs="Arial"/>
          <w:color w:val="000000" w:themeColor="text1"/>
          <w:sz w:val="20"/>
          <w:szCs w:val="20"/>
          <w:bdr w:val="none" w:color="auto" w:sz="0" w:space="0" w:frame="1"/>
        </w:rPr>
      </w:pPr>
      <w:r>
        <w:rPr>
          <w:rFonts w:ascii="Arial" w:hAnsi="Arial" w:cs="Arial"/>
          <w:color w:val="000000" w:themeColor="text1"/>
          <w:sz w:val="20"/>
          <w:szCs w:val="20"/>
          <w:bdr w:val="none" w:color="auto" w:sz="0" w:space="0" w:frame="1"/>
        </w:rPr>
        <w:t>If</w:t>
      </w:r>
      <w:r w:rsidRPr="00A333E4">
        <w:rPr>
          <w:rFonts w:ascii="Arial" w:hAnsi="Arial" w:cs="Arial"/>
          <w:color w:val="000000" w:themeColor="text1"/>
          <w:sz w:val="20"/>
          <w:szCs w:val="20"/>
          <w:bdr w:val="none" w:color="auto" w:sz="0" w:space="0" w:frame="1"/>
        </w:rPr>
        <w:t xml:space="preserve">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color="auto" w:sz="0" w:space="0" w:frame="1"/>
        </w:rPr>
        <w:t>your responsibility to ensure you are able to secure alternative Sponsorship for the duration of your time OOP</w:t>
      </w:r>
      <w:r w:rsidRPr="00A333E4">
        <w:rPr>
          <w:rFonts w:ascii="Arial" w:hAnsi="Arial" w:cs="Arial"/>
          <w:color w:val="000000" w:themeColor="text1"/>
          <w:sz w:val="20"/>
          <w:szCs w:val="20"/>
          <w:bdr w:val="none" w:color="auto" w:sz="0" w:space="0" w:frame="1"/>
        </w:rPr>
        <w:t xml:space="preserve">.  </w:t>
      </w:r>
    </w:p>
    <w:p w:rsidRPr="00A333E4" w:rsidR="00141603" w:rsidP="00141603" w:rsidRDefault="00141603" w14:paraId="38F52E78" w14:textId="77777777">
      <w:pPr>
        <w:pStyle w:val="NormalWeb"/>
        <w:shd w:val="clear" w:color="auto" w:fill="FFFFFF"/>
        <w:spacing w:before="0" w:beforeAutospacing="0" w:after="0" w:afterAutospacing="0"/>
        <w:rPr>
          <w:rFonts w:ascii="Arial" w:hAnsi="Arial" w:cs="Arial"/>
          <w:color w:val="000000" w:themeColor="text1"/>
          <w:sz w:val="20"/>
          <w:szCs w:val="20"/>
        </w:rPr>
      </w:pPr>
    </w:p>
    <w:p w:rsidRPr="00A333E4" w:rsidR="00141603" w:rsidP="00141603" w:rsidRDefault="00141603" w14:paraId="31047AF3" w14:textId="77777777">
      <w:pPr>
        <w:pStyle w:val="NormalWeb"/>
        <w:shd w:val="clear" w:color="auto" w:fill="FFFFFF"/>
        <w:spacing w:before="0" w:beforeAutospacing="0" w:after="0" w:afterAutospacing="0"/>
        <w:rPr>
          <w:rFonts w:ascii="Arial" w:hAnsi="Arial" w:cs="Arial"/>
          <w:color w:val="000000" w:themeColor="text1"/>
          <w:sz w:val="20"/>
          <w:szCs w:val="20"/>
        </w:rPr>
      </w:pPr>
      <w:r w:rsidRPr="00A333E4">
        <w:rPr>
          <w:rFonts w:ascii="Arial" w:hAnsi="Arial" w:cs="Arial"/>
          <w:color w:val="000000" w:themeColor="text1"/>
          <w:sz w:val="20"/>
          <w:szCs w:val="20"/>
          <w:bdr w:val="none" w:color="auto" w:sz="0" w:space="0" w:frame="1"/>
        </w:rPr>
        <w:t>If you are unable to secure Sponsorship, please let your Deanery Administrator</w:t>
      </w:r>
      <w:r w:rsidRPr="00A333E4">
        <w:rPr>
          <w:rFonts w:ascii="Calibri" w:hAnsi="Calibri" w:cs="Calibri"/>
          <w:i/>
          <w:iCs/>
          <w:color w:val="000000" w:themeColor="text1"/>
          <w:sz w:val="22"/>
          <w:szCs w:val="22"/>
          <w:bdr w:val="none" w:color="auto" w:sz="0" w:space="0" w:frame="1"/>
        </w:rPr>
        <w:t xml:space="preserve"> </w:t>
      </w:r>
      <w:r w:rsidRPr="00A333E4">
        <w:rPr>
          <w:rFonts w:ascii="Arial" w:hAnsi="Arial" w:cs="Arial"/>
          <w:color w:val="000000" w:themeColor="text1"/>
          <w:sz w:val="20"/>
          <w:szCs w:val="20"/>
          <w:bdr w:val="none" w:color="auto" w:sz="0" w:space="0" w:frame="1"/>
        </w:rPr>
        <w:t>know as soon as possible.</w:t>
      </w:r>
    </w:p>
    <w:p w:rsidR="00141603" w:rsidP="72DB518B" w:rsidRDefault="00141603" w14:paraId="4F8D95D2" w14:textId="77777777">
      <w:pPr>
        <w:tabs>
          <w:tab w:val="left" w:pos="520"/>
        </w:tabs>
        <w:spacing w:line="275" w:lineRule="auto"/>
        <w:ind w:right="68"/>
        <w:jc w:val="both"/>
        <w:rPr>
          <w:rFonts w:ascii="Arial" w:hAnsi="Arial" w:cs="Arial"/>
          <w:color w:val="000000"/>
          <w:spacing w:val="4"/>
          <w:sz w:val="20"/>
          <w:szCs w:val="20"/>
        </w:rPr>
      </w:pPr>
    </w:p>
    <w:p w:rsidR="001B2686" w:rsidP="72DB518B" w:rsidRDefault="001B2686" w14:paraId="0A4E9648" w14:textId="03E810EA">
      <w:pPr>
        <w:tabs>
          <w:tab w:val="left" w:pos="520"/>
        </w:tabs>
        <w:spacing w:line="275" w:lineRule="auto"/>
        <w:ind w:right="68"/>
        <w:jc w:val="both"/>
        <w:rPr>
          <w:rFonts w:ascii="Arial" w:hAnsi="Arial" w:cs="Arial"/>
          <w:color w:val="000000"/>
          <w:spacing w:val="4"/>
          <w:sz w:val="20"/>
          <w:szCs w:val="20"/>
        </w:rPr>
      </w:pPr>
    </w:p>
    <w:p w:rsidR="001B2686" w:rsidP="001B2686" w:rsidRDefault="001B2686" w14:paraId="157FAEE4" w14:textId="77777777">
      <w:pPr>
        <w:spacing w:after="200"/>
        <w:ind w:left="106"/>
        <w:rPr>
          <w:rFonts w:ascii="Arial" w:hAnsi="Arial" w:cs="Arial"/>
          <w:sz w:val="20"/>
          <w:szCs w:val="20"/>
          <w:u w:val="single"/>
          <w:lang w:val="en-US"/>
        </w:rPr>
      </w:pPr>
    </w:p>
    <w:p w:rsidR="001B2686" w:rsidP="001B2686" w:rsidRDefault="001B2686" w14:paraId="0EC3BD7F" w14:textId="20A92F13">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rsidRPr="00F6727E" w:rsidR="001B2686" w:rsidP="001B2686" w:rsidRDefault="001B2686" w14:paraId="06496644" w14:textId="77777777">
      <w:pPr>
        <w:spacing w:before="3" w:after="200" w:line="280" w:lineRule="exac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735"/>
        <w:gridCol w:w="3739"/>
        <w:gridCol w:w="3736"/>
      </w:tblGrid>
      <w:tr w:rsidRPr="00F6727E" w:rsidR="001B2686" w:rsidTr="001B2686" w14:paraId="75AD1FFD" w14:textId="77777777">
        <w:tc>
          <w:tcPr>
            <w:tcW w:w="3743" w:type="dxa"/>
            <w:tcBorders>
              <w:top w:val="single" w:color="CCCCCC" w:sz="8" w:space="0"/>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48E4E9DD"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SPECIALTY GROUPING</w:t>
            </w:r>
          </w:p>
        </w:tc>
        <w:tc>
          <w:tcPr>
            <w:tcW w:w="3743" w:type="dxa"/>
            <w:tcBorders>
              <w:top w:val="single" w:color="CCCCCC" w:sz="8" w:space="0"/>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10EC8EBE" w14:textId="77777777">
            <w:pPr>
              <w:rPr>
                <w:rFonts w:ascii="Arial" w:hAnsi="Arial" w:cs="Arial"/>
                <w:b/>
                <w:bCs/>
                <w:color w:val="4E4E4E"/>
                <w:sz w:val="20"/>
                <w:szCs w:val="20"/>
              </w:rPr>
            </w:pPr>
            <w:r w:rsidRPr="00F6727E">
              <w:rPr>
                <w:rFonts w:ascii="Arial" w:hAnsi="Arial" w:cs="Arial"/>
                <w:b/>
                <w:bCs/>
                <w:color w:val="4E4E4E"/>
                <w:sz w:val="20"/>
                <w:szCs w:val="20"/>
              </w:rPr>
              <w:t>LEAD DEAN/DIRECTOR</w:t>
            </w:r>
          </w:p>
        </w:tc>
        <w:tc>
          <w:tcPr>
            <w:tcW w:w="3743" w:type="dxa"/>
            <w:tcBorders>
              <w:top w:val="single" w:color="CCCCCC" w:sz="8" w:space="0"/>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5E2CBF20" w14:textId="77777777">
            <w:pPr>
              <w:rPr>
                <w:rFonts w:ascii="Arial" w:hAnsi="Arial" w:cs="Arial"/>
                <w:b/>
                <w:bCs/>
                <w:color w:val="4E4E4E"/>
                <w:sz w:val="20"/>
                <w:szCs w:val="20"/>
              </w:rPr>
            </w:pPr>
            <w:r w:rsidRPr="00F6727E">
              <w:rPr>
                <w:rFonts w:ascii="Arial" w:hAnsi="Arial" w:cs="Arial"/>
                <w:b/>
                <w:bCs/>
                <w:color w:val="4E4E4E"/>
                <w:sz w:val="20"/>
                <w:szCs w:val="20"/>
              </w:rPr>
              <w:t>ADMINISTRATIVE REGION</w:t>
            </w:r>
          </w:p>
        </w:tc>
      </w:tr>
      <w:tr w:rsidRPr="00F6727E" w:rsidR="001B2686" w:rsidTr="001B2686" w14:paraId="26143FDF"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0DB1264C"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Anaesthetics, Emergency Medicine &amp; Intensive Care Medicine</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6016EEF9" w14:textId="77777777">
            <w:pPr>
              <w:rPr>
                <w:rFonts w:ascii="Arial" w:hAnsi="Arial" w:cs="Arial"/>
                <w:sz w:val="20"/>
                <w:szCs w:val="20"/>
                <w:u w:val="single"/>
              </w:rPr>
            </w:pPr>
            <w:r w:rsidRPr="00F6727E">
              <w:rPr>
                <w:rFonts w:ascii="Arial" w:hAnsi="Arial" w:cs="Arial"/>
                <w:sz w:val="20"/>
                <w:szCs w:val="20"/>
                <w:u w:val="single"/>
              </w:rPr>
              <w:t>Adam Hill</w:t>
            </w:r>
          </w:p>
          <w:p w:rsidRPr="00F6727E" w:rsidR="001B2686" w:rsidRDefault="009F5E45" w14:paraId="6ADABD97" w14:textId="6A30E1CD">
            <w:pPr>
              <w:rPr>
                <w:rFonts w:ascii="Arial" w:hAnsi="Arial" w:cs="Arial"/>
                <w:sz w:val="20"/>
                <w:szCs w:val="20"/>
                <w:u w:val="single"/>
              </w:rPr>
            </w:pPr>
            <w:hyperlink w:history="1" r:id="rId12">
              <w:r w:rsidRPr="00F6727E" w:rsidR="00F6727E">
                <w:rPr>
                  <w:rStyle w:val="Hyperlink"/>
                  <w:rFonts w:ascii="Arial" w:hAnsi="Arial" w:cs="Arial"/>
                  <w:sz w:val="20"/>
                  <w:szCs w:val="20"/>
                </w:rPr>
                <w:t>Adam.hill@nhs.scot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64A842B7" w14:textId="77777777">
            <w:pPr>
              <w:rPr>
                <w:rFonts w:ascii="Arial" w:hAnsi="Arial" w:cs="Arial"/>
                <w:b/>
                <w:bCs/>
                <w:color w:val="4E4E4E"/>
                <w:sz w:val="20"/>
                <w:szCs w:val="20"/>
              </w:rPr>
            </w:pPr>
            <w:r w:rsidRPr="00F6727E">
              <w:rPr>
                <w:rFonts w:ascii="Arial" w:hAnsi="Arial" w:cs="Arial"/>
                <w:b/>
                <w:bCs/>
                <w:color w:val="4E4E4E"/>
                <w:sz w:val="20"/>
                <w:szCs w:val="20"/>
              </w:rPr>
              <w:t>West</w:t>
            </w:r>
          </w:p>
        </w:tc>
      </w:tr>
      <w:tr w:rsidRPr="00F6727E" w:rsidR="001B2686" w:rsidTr="001B2686" w14:paraId="42F4915F"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71E31C3C"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Dental (Core and Specialty)</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tcPr>
          <w:p w:rsidRPr="00F6727E" w:rsidR="001B2686" w:rsidRDefault="001B2686" w14:paraId="30BF1BEA" w14:textId="77777777">
            <w:pPr>
              <w:rPr>
                <w:rFonts w:ascii="Arial" w:hAnsi="Arial" w:cs="Arial"/>
                <w:sz w:val="20"/>
                <w:szCs w:val="20"/>
                <w:u w:val="single"/>
              </w:rPr>
            </w:pPr>
            <w:r w:rsidRPr="00F6727E">
              <w:rPr>
                <w:rFonts w:ascii="Arial" w:hAnsi="Arial" w:cs="Arial"/>
                <w:sz w:val="20"/>
                <w:szCs w:val="20"/>
                <w:u w:val="single"/>
              </w:rPr>
              <w:t>David Felix</w:t>
            </w:r>
          </w:p>
          <w:p w:rsidRPr="00F6727E" w:rsidR="001B2686" w:rsidRDefault="001B2686" w14:paraId="2E9EAC10" w14:textId="77777777">
            <w:pPr>
              <w:rPr>
                <w:rFonts w:ascii="Arial" w:hAnsi="Arial" w:cs="Arial"/>
                <w:sz w:val="20"/>
                <w:szCs w:val="20"/>
                <w:u w:val="single"/>
              </w:rPr>
            </w:pP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183BA34D" w14:textId="77777777">
            <w:pPr>
              <w:rPr>
                <w:rFonts w:ascii="Arial" w:hAnsi="Arial" w:cs="Arial"/>
                <w:b/>
                <w:bCs/>
                <w:color w:val="4E4E4E"/>
                <w:sz w:val="20"/>
                <w:szCs w:val="20"/>
              </w:rPr>
            </w:pPr>
            <w:r w:rsidRPr="00F6727E">
              <w:rPr>
                <w:rFonts w:ascii="Arial" w:hAnsi="Arial" w:cs="Arial"/>
                <w:b/>
                <w:bCs/>
                <w:color w:val="4E4E4E"/>
                <w:sz w:val="20"/>
                <w:szCs w:val="20"/>
              </w:rPr>
              <w:t>West</w:t>
            </w:r>
          </w:p>
        </w:tc>
      </w:tr>
      <w:tr w:rsidRPr="00F6727E" w:rsidR="001B2686" w:rsidTr="001B2686" w14:paraId="628B196E"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3B79BF88"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Diagnostics</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48B58BF6" w14:textId="77777777">
            <w:pPr>
              <w:rPr>
                <w:rFonts w:ascii="Arial" w:hAnsi="Arial" w:cs="Arial"/>
                <w:sz w:val="20"/>
                <w:szCs w:val="20"/>
                <w:u w:val="single"/>
              </w:rPr>
            </w:pPr>
            <w:r w:rsidRPr="00F6727E">
              <w:rPr>
                <w:rFonts w:ascii="Arial" w:hAnsi="Arial" w:cs="Arial"/>
                <w:sz w:val="20"/>
                <w:szCs w:val="20"/>
                <w:u w:val="single"/>
              </w:rPr>
              <w:t>Alan Denison</w:t>
            </w:r>
          </w:p>
          <w:p w:rsidRPr="00F6727E" w:rsidR="001B2686" w:rsidRDefault="009F5E45" w14:paraId="77C7481C" w14:textId="47363985">
            <w:pPr>
              <w:rPr>
                <w:rFonts w:ascii="Arial" w:hAnsi="Arial" w:cs="Arial"/>
                <w:sz w:val="20"/>
                <w:szCs w:val="20"/>
                <w:u w:val="single"/>
              </w:rPr>
            </w:pPr>
            <w:hyperlink w:history="1" r:id="rId13">
              <w:r w:rsidRPr="00F6727E" w:rsidR="00F6727E">
                <w:rPr>
                  <w:rStyle w:val="Hyperlink"/>
                  <w:rFonts w:ascii="Arial" w:hAnsi="Arial" w:cs="Arial"/>
                  <w:sz w:val="20"/>
                  <w:szCs w:val="20"/>
                </w:rPr>
                <w:t>Alan.denison@nhs.scot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33266205" w14:textId="77777777">
            <w:pPr>
              <w:rPr>
                <w:rFonts w:ascii="Arial" w:hAnsi="Arial" w:cs="Arial"/>
                <w:b/>
                <w:bCs/>
                <w:color w:val="4E4E4E"/>
                <w:sz w:val="20"/>
                <w:szCs w:val="20"/>
              </w:rPr>
            </w:pPr>
            <w:r w:rsidRPr="00F6727E">
              <w:rPr>
                <w:rFonts w:ascii="Arial" w:hAnsi="Arial" w:cs="Arial"/>
                <w:b/>
                <w:bCs/>
                <w:color w:val="4E4E4E"/>
                <w:sz w:val="20"/>
                <w:szCs w:val="20"/>
              </w:rPr>
              <w:t>North</w:t>
            </w:r>
          </w:p>
        </w:tc>
      </w:tr>
      <w:tr w:rsidRPr="00F6727E" w:rsidR="001B2686" w:rsidTr="001B2686" w14:paraId="1A8AAE5C"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0D5B72F8"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Foundation</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08565E0D" w14:textId="77777777">
            <w:pPr>
              <w:rPr>
                <w:rFonts w:ascii="Arial" w:hAnsi="Arial" w:cs="Arial"/>
                <w:sz w:val="20"/>
                <w:szCs w:val="20"/>
                <w:u w:val="single"/>
              </w:rPr>
            </w:pPr>
            <w:r w:rsidRPr="00F6727E">
              <w:rPr>
                <w:rFonts w:ascii="Arial" w:hAnsi="Arial" w:cs="Arial"/>
                <w:sz w:val="20"/>
                <w:szCs w:val="20"/>
                <w:u w:val="single"/>
              </w:rPr>
              <w:t>Clare McKenzie</w:t>
            </w:r>
          </w:p>
          <w:p w:rsidRPr="00F6727E" w:rsidR="001B2686" w:rsidRDefault="009F5E45" w14:paraId="7462D6E9" w14:textId="1EA08611">
            <w:pPr>
              <w:rPr>
                <w:rFonts w:ascii="Arial" w:hAnsi="Arial" w:cs="Arial"/>
                <w:sz w:val="20"/>
                <w:szCs w:val="20"/>
                <w:u w:val="single"/>
              </w:rPr>
            </w:pPr>
            <w:hyperlink w:history="1" r:id="rId14">
              <w:r w:rsidRPr="00F6727E" w:rsidR="00F6727E">
                <w:rPr>
                  <w:rStyle w:val="Hyperlink"/>
                  <w:rFonts w:ascii="Arial" w:hAnsi="Arial" w:cs="Arial"/>
                  <w:sz w:val="20"/>
                  <w:szCs w:val="20"/>
                </w:rPr>
                <w:t>Clare.mckenzie@nhs.scot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0EDB9FB5" w14:textId="77777777">
            <w:pPr>
              <w:rPr>
                <w:rFonts w:ascii="Arial" w:hAnsi="Arial" w:cs="Arial"/>
                <w:b/>
                <w:bCs/>
                <w:color w:val="4E4E4E"/>
                <w:sz w:val="20"/>
                <w:szCs w:val="20"/>
              </w:rPr>
            </w:pPr>
            <w:r w:rsidRPr="00F6727E">
              <w:rPr>
                <w:rFonts w:ascii="Arial" w:hAnsi="Arial" w:cs="Arial"/>
                <w:b/>
                <w:bCs/>
                <w:color w:val="4E4E4E"/>
                <w:sz w:val="20"/>
                <w:szCs w:val="20"/>
              </w:rPr>
              <w:t>East</w:t>
            </w:r>
          </w:p>
        </w:tc>
      </w:tr>
      <w:tr w:rsidRPr="00F6727E" w:rsidR="001B2686" w:rsidTr="001B2686" w14:paraId="5DBC453D"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554FBD76"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General Practice, Occupational Health, Public Health, Broad Based Training</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6F2440FD" w14:textId="77777777">
            <w:pPr>
              <w:rPr>
                <w:rFonts w:ascii="Arial" w:hAnsi="Arial" w:cs="Arial"/>
                <w:sz w:val="20"/>
                <w:szCs w:val="20"/>
                <w:u w:val="single"/>
              </w:rPr>
            </w:pPr>
            <w:r w:rsidRPr="00F6727E">
              <w:rPr>
                <w:rFonts w:ascii="Arial" w:hAnsi="Arial" w:cs="Arial"/>
                <w:sz w:val="20"/>
                <w:szCs w:val="20"/>
                <w:u w:val="single"/>
              </w:rPr>
              <w:t>Amjad Khan</w:t>
            </w:r>
          </w:p>
          <w:p w:rsidRPr="00F6727E" w:rsidR="001B2686" w:rsidRDefault="009F5E45" w14:paraId="5CDE240B" w14:textId="29664610">
            <w:pPr>
              <w:rPr>
                <w:rFonts w:ascii="Arial" w:hAnsi="Arial" w:cs="Arial"/>
                <w:sz w:val="20"/>
                <w:szCs w:val="20"/>
                <w:u w:val="single"/>
              </w:rPr>
            </w:pPr>
            <w:hyperlink w:history="1" r:id="rId15">
              <w:r w:rsidRPr="00F6727E" w:rsidR="00F6727E">
                <w:rPr>
                  <w:rStyle w:val="Hyperlink"/>
                  <w:rFonts w:ascii="Arial" w:hAnsi="Arial" w:cs="Arial"/>
                  <w:sz w:val="20"/>
                  <w:szCs w:val="20"/>
                </w:rPr>
                <w:t>Amjad.khan@nhs.scot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511996D5" w14:textId="77777777">
            <w:pPr>
              <w:rPr>
                <w:rFonts w:ascii="Arial" w:hAnsi="Arial" w:cs="Arial"/>
                <w:b/>
                <w:bCs/>
                <w:color w:val="4E4E4E"/>
                <w:sz w:val="20"/>
                <w:szCs w:val="20"/>
              </w:rPr>
            </w:pPr>
            <w:r w:rsidRPr="00F6727E">
              <w:rPr>
                <w:rFonts w:ascii="Arial" w:hAnsi="Arial" w:cs="Arial"/>
                <w:b/>
                <w:bCs/>
                <w:color w:val="4E4E4E"/>
                <w:sz w:val="20"/>
                <w:szCs w:val="20"/>
              </w:rPr>
              <w:t>South East</w:t>
            </w:r>
          </w:p>
        </w:tc>
      </w:tr>
      <w:tr w:rsidRPr="00F6727E" w:rsidR="001B2686" w:rsidTr="001B2686" w14:paraId="70DC5E52"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1AB92987"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Medicine</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4C7AD6E4" w14:textId="77777777">
            <w:pPr>
              <w:rPr>
                <w:rFonts w:ascii="Arial" w:hAnsi="Arial" w:cs="Arial"/>
                <w:sz w:val="20"/>
                <w:szCs w:val="20"/>
                <w:u w:val="single"/>
              </w:rPr>
            </w:pPr>
            <w:r w:rsidRPr="00F6727E">
              <w:rPr>
                <w:rFonts w:ascii="Arial" w:hAnsi="Arial" w:cs="Arial"/>
                <w:sz w:val="20"/>
                <w:szCs w:val="20"/>
                <w:u w:val="single"/>
              </w:rPr>
              <w:t>Alastair McLellan</w:t>
            </w:r>
          </w:p>
          <w:p w:rsidRPr="00F6727E" w:rsidR="001B2686" w:rsidRDefault="009F5E45" w14:paraId="1F92C12C" w14:textId="6C03F7AB">
            <w:pPr>
              <w:rPr>
                <w:rFonts w:ascii="Arial" w:hAnsi="Arial" w:cs="Arial"/>
                <w:sz w:val="20"/>
                <w:szCs w:val="20"/>
                <w:u w:val="single"/>
              </w:rPr>
            </w:pPr>
            <w:hyperlink w:history="1" r:id="rId16">
              <w:r w:rsidRPr="00CD7A44" w:rsidR="00125602">
                <w:rPr>
                  <w:rStyle w:val="Hyperlink"/>
                  <w:rFonts w:ascii="Arial" w:hAnsi="Arial" w:cs="Arial"/>
                  <w:sz w:val="20"/>
                  <w:szCs w:val="20"/>
                </w:rPr>
                <w:t>Alastair.mclellan@nhs.scot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5C096E61" w14:textId="77777777">
            <w:pPr>
              <w:rPr>
                <w:rFonts w:ascii="Arial" w:hAnsi="Arial" w:cs="Arial"/>
                <w:b/>
                <w:bCs/>
                <w:color w:val="4E4E4E"/>
                <w:sz w:val="20"/>
                <w:szCs w:val="20"/>
              </w:rPr>
            </w:pPr>
            <w:r w:rsidRPr="00F6727E">
              <w:rPr>
                <w:rFonts w:ascii="Arial" w:hAnsi="Arial" w:cs="Arial"/>
                <w:b/>
                <w:bCs/>
                <w:color w:val="4E4E4E"/>
                <w:sz w:val="20"/>
                <w:szCs w:val="20"/>
              </w:rPr>
              <w:t>West</w:t>
            </w:r>
          </w:p>
        </w:tc>
      </w:tr>
      <w:tr w:rsidRPr="00F6727E" w:rsidR="001B2686" w:rsidTr="001B2686" w14:paraId="1653680D"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511B5CE2"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Mental Health</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21C735ED" w14:textId="77777777">
            <w:pPr>
              <w:rPr>
                <w:rFonts w:ascii="Arial" w:hAnsi="Arial" w:cs="Arial"/>
                <w:sz w:val="20"/>
                <w:szCs w:val="20"/>
                <w:u w:val="single"/>
              </w:rPr>
            </w:pPr>
            <w:r w:rsidRPr="00F6727E">
              <w:rPr>
                <w:rFonts w:ascii="Arial" w:hAnsi="Arial" w:cs="Arial"/>
                <w:sz w:val="20"/>
                <w:szCs w:val="20"/>
                <w:u w:val="single"/>
              </w:rPr>
              <w:t>Clare McKenzie</w:t>
            </w:r>
          </w:p>
          <w:p w:rsidRPr="00F6727E" w:rsidR="001B2686" w:rsidRDefault="009F5E45" w14:paraId="726C872F" w14:textId="313D7A81">
            <w:pPr>
              <w:rPr>
                <w:rFonts w:ascii="Arial" w:hAnsi="Arial" w:cs="Arial"/>
                <w:sz w:val="20"/>
                <w:szCs w:val="20"/>
                <w:u w:val="single"/>
              </w:rPr>
            </w:pPr>
            <w:hyperlink w:history="1" r:id="rId17">
              <w:r w:rsidRPr="00F6727E" w:rsidR="00F6727E">
                <w:rPr>
                  <w:rStyle w:val="Hyperlink"/>
                  <w:rFonts w:ascii="Arial" w:hAnsi="Arial" w:cs="Arial"/>
                  <w:sz w:val="20"/>
                  <w:szCs w:val="20"/>
                </w:rPr>
                <w:t>Clare.mckenzie@nhs.scot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488AF7DB" w14:textId="77777777">
            <w:pPr>
              <w:rPr>
                <w:rFonts w:ascii="Arial" w:hAnsi="Arial" w:cs="Arial"/>
                <w:b/>
                <w:bCs/>
                <w:color w:val="4E4E4E"/>
                <w:sz w:val="20"/>
                <w:szCs w:val="20"/>
              </w:rPr>
            </w:pPr>
            <w:r w:rsidRPr="00F6727E">
              <w:rPr>
                <w:rFonts w:ascii="Arial" w:hAnsi="Arial" w:cs="Arial"/>
                <w:b/>
                <w:bCs/>
                <w:color w:val="4E4E4E"/>
                <w:sz w:val="20"/>
                <w:szCs w:val="20"/>
              </w:rPr>
              <w:t>North</w:t>
            </w:r>
          </w:p>
        </w:tc>
      </w:tr>
      <w:tr w:rsidRPr="00F6727E" w:rsidR="001B2686" w:rsidTr="001B2686" w14:paraId="2BF16B9B"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18CB65E2"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Obstetrics &amp; Gynaecology and Paediatrics</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tcPr>
          <w:p w:rsidRPr="00F6727E" w:rsidR="001B2686" w:rsidRDefault="001B2686" w14:paraId="4E105A8E" w14:textId="77777777">
            <w:pPr>
              <w:rPr>
                <w:rFonts w:ascii="Arial" w:hAnsi="Arial" w:cs="Arial"/>
                <w:sz w:val="20"/>
                <w:szCs w:val="20"/>
              </w:rPr>
            </w:pPr>
            <w:r w:rsidRPr="00F6727E">
              <w:rPr>
                <w:rFonts w:ascii="Arial" w:hAnsi="Arial" w:cs="Arial"/>
                <w:sz w:val="20"/>
                <w:szCs w:val="20"/>
              </w:rPr>
              <w:t>Alan Denison</w:t>
            </w:r>
          </w:p>
          <w:p w:rsidRPr="00F6727E" w:rsidR="001B2686" w:rsidP="00F6727E" w:rsidRDefault="009F5E45" w14:paraId="0A307418" w14:textId="6D22F3CC">
            <w:pPr>
              <w:rPr>
                <w:rFonts w:ascii="Arial" w:hAnsi="Arial" w:cs="Arial"/>
                <w:sz w:val="20"/>
                <w:szCs w:val="20"/>
              </w:rPr>
            </w:pPr>
            <w:hyperlink w:history="1" r:id="rId18">
              <w:r w:rsidRPr="00F6727E" w:rsidR="00F6727E">
                <w:rPr>
                  <w:rStyle w:val="Hyperlink"/>
                  <w:rFonts w:ascii="Arial" w:hAnsi="Arial" w:cs="Arial"/>
                  <w:sz w:val="20"/>
                  <w:szCs w:val="20"/>
                </w:rPr>
                <w:t>Alan.denison@nhs.scot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7FE2695F" w14:textId="77777777">
            <w:pPr>
              <w:rPr>
                <w:rFonts w:ascii="Arial" w:hAnsi="Arial" w:cs="Arial"/>
                <w:b/>
                <w:bCs/>
                <w:color w:val="4E4E4E"/>
                <w:sz w:val="20"/>
                <w:szCs w:val="20"/>
              </w:rPr>
            </w:pPr>
            <w:r w:rsidRPr="00F6727E">
              <w:rPr>
                <w:rFonts w:ascii="Arial" w:hAnsi="Arial" w:cs="Arial"/>
                <w:b/>
                <w:bCs/>
                <w:color w:val="4E4E4E"/>
                <w:sz w:val="20"/>
                <w:szCs w:val="20"/>
              </w:rPr>
              <w:t>North</w:t>
            </w:r>
          </w:p>
        </w:tc>
      </w:tr>
      <w:tr w:rsidRPr="00F6727E" w:rsidR="001B2686" w:rsidTr="001B2686" w14:paraId="0C532672" w14:textId="77777777">
        <w:tc>
          <w:tcPr>
            <w:tcW w:w="3743" w:type="dxa"/>
            <w:tcBorders>
              <w:top w:val="nil"/>
              <w:left w:val="single" w:color="CCCCCC" w:sz="8" w:space="0"/>
              <w:bottom w:val="single" w:color="CCCCCC" w:sz="8" w:space="0"/>
              <w:right w:val="single" w:color="CCCCCC" w:sz="8" w:space="0"/>
            </w:tcBorders>
            <w:tcMar>
              <w:top w:w="0" w:type="dxa"/>
              <w:left w:w="108" w:type="dxa"/>
              <w:bottom w:w="0" w:type="dxa"/>
              <w:right w:w="108" w:type="dxa"/>
            </w:tcMar>
            <w:vAlign w:val="center"/>
            <w:hideMark/>
          </w:tcPr>
          <w:p w:rsidRPr="00F6727E" w:rsidR="001B2686" w:rsidP="00F6727E" w:rsidRDefault="001B2686" w14:paraId="67B9EA27" w14:textId="77777777">
            <w:pPr>
              <w:spacing w:line="360" w:lineRule="auto"/>
              <w:rPr>
                <w:rFonts w:ascii="Arial" w:hAnsi="Arial" w:cs="Arial"/>
                <w:b/>
                <w:bCs/>
                <w:color w:val="4E4E4E"/>
                <w:sz w:val="20"/>
                <w:szCs w:val="20"/>
              </w:rPr>
            </w:pPr>
            <w:r w:rsidRPr="00F6727E">
              <w:rPr>
                <w:rFonts w:ascii="Arial" w:hAnsi="Arial" w:cs="Arial"/>
                <w:b/>
                <w:bCs/>
                <w:color w:val="4E4E4E"/>
                <w:sz w:val="20"/>
                <w:szCs w:val="20"/>
              </w:rPr>
              <w:t>Surgery</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6258D9FE" w14:textId="77777777">
            <w:pPr>
              <w:rPr>
                <w:rFonts w:ascii="Arial" w:hAnsi="Arial" w:cs="Arial"/>
                <w:color w:val="4E4E4E"/>
                <w:sz w:val="20"/>
                <w:szCs w:val="20"/>
              </w:rPr>
            </w:pPr>
            <w:r w:rsidRPr="00F6727E">
              <w:rPr>
                <w:rFonts w:ascii="Arial" w:hAnsi="Arial" w:cs="Arial"/>
                <w:color w:val="4E4E4E"/>
                <w:sz w:val="20"/>
                <w:szCs w:val="20"/>
              </w:rPr>
              <w:t>Adam Hill</w:t>
            </w:r>
          </w:p>
          <w:p w:rsidRPr="00F6727E" w:rsidR="001B2686" w:rsidRDefault="009F5E45" w14:paraId="05AFE0D6" w14:textId="34E71EAB">
            <w:pPr>
              <w:rPr>
                <w:rFonts w:ascii="Arial" w:hAnsi="Arial" w:cs="Arial"/>
                <w:color w:val="4E4E4E"/>
                <w:sz w:val="20"/>
                <w:szCs w:val="20"/>
              </w:rPr>
            </w:pPr>
            <w:hyperlink w:history="1" r:id="rId19">
              <w:r w:rsidRPr="00F6727E" w:rsidR="00F6727E">
                <w:rPr>
                  <w:rStyle w:val="Hyperlink"/>
                  <w:rFonts w:ascii="Arial" w:hAnsi="Arial" w:cs="Arial"/>
                  <w:sz w:val="20"/>
                  <w:szCs w:val="20"/>
                </w:rPr>
                <w:t>Adam.Hill@nhs.scot</w:t>
              </w:r>
            </w:hyperlink>
            <w:r w:rsidRPr="00F6727E" w:rsidR="00F6727E">
              <w:rPr>
                <w:rFonts w:ascii="Arial" w:hAnsi="Arial" w:cs="Arial"/>
                <w:sz w:val="20"/>
                <w:szCs w:val="20"/>
              </w:rPr>
              <w:t xml:space="preserve"> </w:t>
            </w:r>
          </w:p>
        </w:tc>
        <w:tc>
          <w:tcPr>
            <w:tcW w:w="3743" w:type="dxa"/>
            <w:tcBorders>
              <w:top w:val="nil"/>
              <w:left w:val="nil"/>
              <w:bottom w:val="single" w:color="CCCCCC" w:sz="8" w:space="0"/>
              <w:right w:val="single" w:color="CCCCCC" w:sz="8" w:space="0"/>
            </w:tcBorders>
            <w:tcMar>
              <w:top w:w="0" w:type="dxa"/>
              <w:left w:w="108" w:type="dxa"/>
              <w:bottom w:w="0" w:type="dxa"/>
              <w:right w:w="108" w:type="dxa"/>
            </w:tcMar>
            <w:vAlign w:val="center"/>
            <w:hideMark/>
          </w:tcPr>
          <w:p w:rsidRPr="00F6727E" w:rsidR="001B2686" w:rsidRDefault="001B2686" w14:paraId="47511303" w14:textId="77777777">
            <w:pPr>
              <w:rPr>
                <w:rFonts w:ascii="Arial" w:hAnsi="Arial" w:cs="Arial"/>
                <w:b/>
                <w:bCs/>
                <w:color w:val="4E4E4E"/>
                <w:sz w:val="20"/>
                <w:szCs w:val="20"/>
              </w:rPr>
            </w:pPr>
            <w:r w:rsidRPr="00F6727E">
              <w:rPr>
                <w:rFonts w:ascii="Arial" w:hAnsi="Arial" w:cs="Arial"/>
                <w:b/>
                <w:bCs/>
                <w:color w:val="4E4E4E"/>
                <w:sz w:val="20"/>
                <w:szCs w:val="20"/>
              </w:rPr>
              <w:t>South East</w:t>
            </w:r>
          </w:p>
        </w:tc>
      </w:tr>
    </w:tbl>
    <w:p w:rsidRPr="00F6727E" w:rsidR="001B2686" w:rsidP="72DB518B" w:rsidRDefault="001B2686" w14:paraId="78DDA2CB" w14:textId="77777777">
      <w:pPr>
        <w:tabs>
          <w:tab w:val="left" w:pos="520"/>
        </w:tabs>
        <w:spacing w:line="275" w:lineRule="auto"/>
        <w:ind w:right="68"/>
        <w:jc w:val="both"/>
        <w:rPr>
          <w:rFonts w:ascii="Arial" w:hAnsi="Arial" w:cs="Arial"/>
          <w:sz w:val="20"/>
          <w:szCs w:val="20"/>
        </w:rPr>
      </w:pPr>
    </w:p>
    <w:p w:rsidRPr="00F6727E" w:rsidR="72DB518B" w:rsidP="72DB518B" w:rsidRDefault="72DB518B" w14:paraId="7B65EB57" w14:textId="49FA9B1F">
      <w:pPr>
        <w:spacing w:line="275" w:lineRule="auto"/>
        <w:ind w:right="68"/>
        <w:jc w:val="both"/>
        <w:rPr>
          <w:rFonts w:ascii="Arial" w:hAnsi="Arial" w:cs="Arial"/>
          <w:color w:val="000000" w:themeColor="text1"/>
          <w:sz w:val="20"/>
          <w:szCs w:val="20"/>
        </w:rPr>
      </w:pPr>
    </w:p>
    <w:sectPr w:rsidRPr="00F6727E" w:rsidR="72DB518B" w:rsidSect="0009274E">
      <w:headerReference w:type="default" r:id="rId20"/>
      <w:pgSz w:w="11910" w:h="16840" w:orient="portrait"/>
      <w:pgMar w:top="580" w:right="340" w:bottom="720" w:left="340" w:header="0" w:footer="525" w:gutter="0"/>
      <w:cols w:equalWidth="0" w:space="72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9F" w:rsidRDefault="00D95A9F" w14:paraId="658DFA71" w14:textId="77777777">
      <w:r>
        <w:separator/>
      </w:r>
    </w:p>
  </w:endnote>
  <w:endnote w:type="continuationSeparator" w:id="0">
    <w:p w:rsidR="00D95A9F" w:rsidRDefault="00D95A9F" w14:paraId="79F1B2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F15" w:rsidRDefault="00FF3F15" w14:paraId="59047773" w14:textId="498CE937">
    <w:pPr>
      <w:pStyle w:val="Footer"/>
    </w:pPr>
    <w:r>
      <w:t xml:space="preserve">OOP application </w:t>
    </w:r>
    <w:r w:rsidR="00697EE3">
      <w:t xml:space="preserve">form </w:t>
    </w:r>
    <w:r>
      <w:t xml:space="preserve">and </w:t>
    </w:r>
    <w:r w:rsidR="00697EE3">
      <w:t>guidance</w:t>
    </w:r>
    <w:r>
      <w:t xml:space="preserve"> – </w:t>
    </w:r>
    <w:r w:rsidR="00CC7A92">
      <w:t>Sept</w:t>
    </w:r>
    <w:r w:rsidR="002F739C">
      <w:t xml:space="preserve"> 2021 V</w:t>
    </w:r>
    <w:r w:rsidR="004E1502">
      <w:t>2</w:t>
    </w:r>
  </w:p>
  <w:p w:rsidR="00FF3F15" w:rsidRDefault="00FF3F15" w14:paraId="1B675A49" w14:textId="77777777">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9F" w:rsidRDefault="00D95A9F" w14:paraId="5263B1C8" w14:textId="77777777">
      <w:r>
        <w:separator/>
      </w:r>
    </w:p>
  </w:footnote>
  <w:footnote w:type="continuationSeparator" w:id="0">
    <w:p w:rsidR="00D95A9F" w:rsidRDefault="00D95A9F" w14:paraId="301782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3"/>
      <w:gridCol w:w="3743"/>
      <w:gridCol w:w="3743"/>
    </w:tblGrid>
    <w:tr w:rsidR="5F17FA3E" w:rsidTr="5F17FA3E" w14:paraId="48ECAA0D" w14:textId="77777777">
      <w:tc>
        <w:tcPr>
          <w:tcW w:w="3743" w:type="dxa"/>
        </w:tcPr>
        <w:p w:rsidR="5F17FA3E" w:rsidP="003A7247" w:rsidRDefault="5F17FA3E" w14:paraId="7ECA3638" w14:textId="2FD2718E">
          <w:pPr>
            <w:pStyle w:val="Header"/>
            <w:ind w:left="-115"/>
          </w:pPr>
        </w:p>
      </w:tc>
      <w:tc>
        <w:tcPr>
          <w:tcW w:w="3743" w:type="dxa"/>
        </w:tcPr>
        <w:p w:rsidR="5F17FA3E" w:rsidP="003A7247" w:rsidRDefault="5F17FA3E" w14:paraId="4C83D05B" w14:textId="5A657B42">
          <w:pPr>
            <w:pStyle w:val="Header"/>
            <w:jc w:val="center"/>
          </w:pPr>
        </w:p>
      </w:tc>
      <w:tc>
        <w:tcPr>
          <w:tcW w:w="3743" w:type="dxa"/>
        </w:tcPr>
        <w:p w:rsidR="5F17FA3E" w:rsidP="003A7247" w:rsidRDefault="5F17FA3E" w14:paraId="63B21124" w14:textId="2A95DBA8">
          <w:pPr>
            <w:pStyle w:val="Header"/>
            <w:ind w:right="-115"/>
            <w:jc w:val="right"/>
          </w:pPr>
        </w:p>
      </w:tc>
    </w:tr>
  </w:tbl>
  <w:p w:rsidR="5F17FA3E" w:rsidP="003A7247" w:rsidRDefault="5F17FA3E" w14:paraId="21BAE486" w14:textId="67298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FF3F15" w:rsidRDefault="00B110F5" w14:paraId="6DD4DAD2" w14:textId="651C3DEE">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F15" w:rsidRDefault="00FF3F15" w14:paraId="149DE523" w14:textId="4191AE63">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w14:anchorId="0CE5A386">
            <v:shapetype id="_x0000_t202" coordsize="21600,21600" o:spt="202" path="m,l,21600r21600,l21600,xe" w14:anchorId="083B857F">
              <v:stroke joinstyle="miter"/>
              <v:path gradientshapeok="t" o:connecttype="rect"/>
            </v:shapetype>
            <v:shape id="Text Box 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Ph6AEAALY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">
              <v:textbox inset="0,0,0,0">
                <w:txbxContent>
                  <w:p w:rsidR="00FF3F15" w:rsidRDefault="00FF3F15" w14:paraId="672A6659" w14:textId="4191AE63">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F15" w:rsidRDefault="00FF3F15" w14:paraId="3B6E93DB" w14:textId="77777777">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w14:anchorId="1EFECD35">
            <v:shape id="Text Box 3"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" w14:anchorId="6E7CFFA6">
              <v:textbox inset="0,0,0,0">
                <w:txbxContent>
                  <w:p w:rsidR="00FF3F15" w:rsidRDefault="00FF3F15" w14:paraId="1B9D619F" w14:textId="77777777">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8F905BA"/>
    <w:multiLevelType w:val="hybridMultilevel"/>
    <w:tmpl w:val="CFA80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7C2C62"/>
    <w:multiLevelType w:val="hybridMultilevel"/>
    <w:tmpl w:val="E85EFEF4"/>
    <w:lvl w:ilvl="0" w:tplc="08090003">
      <w:start w:val="1"/>
      <w:numFmt w:val="bullet"/>
      <w:lvlText w:val="o"/>
      <w:lvlJc w:val="left"/>
      <w:pPr>
        <w:ind w:left="820" w:hanging="360"/>
      </w:pPr>
      <w:rPr>
        <w:rFonts w:hint="default" w:ascii="Courier New" w:hAnsi="Courier New"/>
      </w:rPr>
    </w:lvl>
    <w:lvl w:ilvl="1" w:tplc="08090003" w:tentative="1">
      <w:start w:val="1"/>
      <w:numFmt w:val="bullet"/>
      <w:lvlText w:val="o"/>
      <w:lvlJc w:val="left"/>
      <w:pPr>
        <w:ind w:left="1540" w:hanging="360"/>
      </w:pPr>
      <w:rPr>
        <w:rFonts w:hint="default" w:ascii="Courier New" w:hAnsi="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rPr>
    </w:lvl>
    <w:lvl w:ilvl="8" w:tplc="08090005" w:tentative="1">
      <w:start w:val="1"/>
      <w:numFmt w:val="bullet"/>
      <w:lvlText w:val=""/>
      <w:lvlJc w:val="left"/>
      <w:pPr>
        <w:ind w:left="6580" w:hanging="360"/>
      </w:pPr>
      <w:rPr>
        <w:rFonts w:hint="default" w:ascii="Wingdings" w:hAnsi="Wingdings"/>
      </w:rPr>
    </w:lvl>
  </w:abstractNum>
  <w:abstractNum w:abstractNumId="8"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9" w15:restartNumberingAfterBreak="0">
    <w:nsid w:val="3A9F2CD8"/>
    <w:multiLevelType w:val="hybridMultilevel"/>
    <w:tmpl w:val="B270EA0E"/>
    <w:lvl w:ilvl="0" w:tplc="08090017">
      <w:start w:val="4"/>
      <w:numFmt w:val="lowerLetter"/>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565782"/>
    <w:multiLevelType w:val="hybridMultilevel"/>
    <w:tmpl w:val="BDBC5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0B4079D"/>
    <w:multiLevelType w:val="hybridMultilevel"/>
    <w:tmpl w:val="AABEBEBC"/>
    <w:lvl w:ilvl="0" w:tplc="08090003">
      <w:start w:val="1"/>
      <w:numFmt w:val="bullet"/>
      <w:lvlText w:val="o"/>
      <w:lvlJc w:val="left"/>
      <w:pPr>
        <w:ind w:left="927" w:hanging="360"/>
      </w:pPr>
      <w:rPr>
        <w:rFonts w:hint="default" w:ascii="Courier New" w:hAnsi="Courier New" w:cs="Courier New"/>
      </w:rPr>
    </w:lvl>
    <w:lvl w:ilvl="1" w:tplc="08090003">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rPr>
    </w:lvl>
    <w:lvl w:ilvl="8" w:tplc="08090005" w:tentative="1">
      <w:start w:val="1"/>
      <w:numFmt w:val="bullet"/>
      <w:lvlText w:val=""/>
      <w:lvlJc w:val="left"/>
      <w:pPr>
        <w:ind w:left="6687" w:hanging="360"/>
      </w:pPr>
      <w:rPr>
        <w:rFonts w:hint="default" w:ascii="Wingdings" w:hAnsi="Wingdings"/>
      </w:rPr>
    </w:lvl>
  </w:abstractNum>
  <w:abstractNum w:abstractNumId="12" w15:restartNumberingAfterBreak="0">
    <w:nsid w:val="40C34557"/>
    <w:multiLevelType w:val="multilevel"/>
    <w:tmpl w:val="B888BC4C"/>
    <w:lvl w:ilvl="0">
      <w:start w:val="3"/>
      <w:numFmt w:val="decimal"/>
      <w:lvlText w:val="%1"/>
      <w:lvlJc w:val="left"/>
      <w:pPr>
        <w:ind w:left="360" w:hanging="360"/>
      </w:pPr>
      <w:rPr>
        <w:rFonts w:hint="default" w:cs="Times New Roman"/>
        <w:color w:val="000000"/>
      </w:rPr>
    </w:lvl>
    <w:lvl w:ilvl="1">
      <w:start w:val="1"/>
      <w:numFmt w:val="decimal"/>
      <w:lvlText w:val="%1.%2"/>
      <w:lvlJc w:val="left"/>
      <w:pPr>
        <w:ind w:left="360" w:hanging="360"/>
      </w:pPr>
      <w:rPr>
        <w:rFonts w:hint="default" w:cs="Times New Roman"/>
        <w:color w:val="000000"/>
      </w:rPr>
    </w:lvl>
    <w:lvl w:ilvl="2">
      <w:start w:val="1"/>
      <w:numFmt w:val="decimal"/>
      <w:lvlText w:val="%1.%2.%3"/>
      <w:lvlJc w:val="left"/>
      <w:pPr>
        <w:ind w:left="720" w:hanging="720"/>
      </w:pPr>
      <w:rPr>
        <w:rFonts w:hint="default" w:cs="Times New Roman"/>
        <w:color w:val="000000"/>
      </w:rPr>
    </w:lvl>
    <w:lvl w:ilvl="3">
      <w:start w:val="1"/>
      <w:numFmt w:val="decimal"/>
      <w:lvlText w:val="%1.%2.%3.%4"/>
      <w:lvlJc w:val="left"/>
      <w:pPr>
        <w:ind w:left="720" w:hanging="720"/>
      </w:pPr>
      <w:rPr>
        <w:rFonts w:hint="default" w:cs="Times New Roman"/>
        <w:color w:val="000000"/>
      </w:rPr>
    </w:lvl>
    <w:lvl w:ilvl="4">
      <w:start w:val="1"/>
      <w:numFmt w:val="decimal"/>
      <w:lvlText w:val="%1.%2.%3.%4.%5"/>
      <w:lvlJc w:val="left"/>
      <w:pPr>
        <w:ind w:left="1080" w:hanging="1080"/>
      </w:pPr>
      <w:rPr>
        <w:rFonts w:hint="default" w:cs="Times New Roman"/>
        <w:color w:val="000000"/>
      </w:rPr>
    </w:lvl>
    <w:lvl w:ilvl="5">
      <w:start w:val="1"/>
      <w:numFmt w:val="decimal"/>
      <w:lvlText w:val="%1.%2.%3.%4.%5.%6"/>
      <w:lvlJc w:val="left"/>
      <w:pPr>
        <w:ind w:left="1080" w:hanging="1080"/>
      </w:pPr>
      <w:rPr>
        <w:rFonts w:hint="default" w:cs="Times New Roman"/>
        <w:color w:val="000000"/>
      </w:rPr>
    </w:lvl>
    <w:lvl w:ilvl="6">
      <w:start w:val="1"/>
      <w:numFmt w:val="decimal"/>
      <w:lvlText w:val="%1.%2.%3.%4.%5.%6.%7"/>
      <w:lvlJc w:val="left"/>
      <w:pPr>
        <w:ind w:left="1440" w:hanging="1440"/>
      </w:pPr>
      <w:rPr>
        <w:rFonts w:hint="default" w:cs="Times New Roman"/>
        <w:color w:val="000000"/>
      </w:rPr>
    </w:lvl>
    <w:lvl w:ilvl="7">
      <w:start w:val="1"/>
      <w:numFmt w:val="decimal"/>
      <w:lvlText w:val="%1.%2.%3.%4.%5.%6.%7.%8"/>
      <w:lvlJc w:val="left"/>
      <w:pPr>
        <w:ind w:left="1440" w:hanging="1440"/>
      </w:pPr>
      <w:rPr>
        <w:rFonts w:hint="default" w:cs="Times New Roman"/>
        <w:color w:val="000000"/>
      </w:rPr>
    </w:lvl>
    <w:lvl w:ilvl="8">
      <w:start w:val="1"/>
      <w:numFmt w:val="decimal"/>
      <w:lvlText w:val="%1.%2.%3.%4.%5.%6.%7.%8.%9"/>
      <w:lvlJc w:val="left"/>
      <w:pPr>
        <w:ind w:left="1440" w:hanging="1440"/>
      </w:pPr>
      <w:rPr>
        <w:rFonts w:hint="default" w:cs="Times New Roman"/>
        <w:color w:val="000000"/>
      </w:rPr>
    </w:lvl>
  </w:abstractNum>
  <w:abstractNum w:abstractNumId="13" w15:restartNumberingAfterBreak="0">
    <w:nsid w:val="65845239"/>
    <w:multiLevelType w:val="hybridMultilevel"/>
    <w:tmpl w:val="055860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B03371"/>
    <w:multiLevelType w:val="hybridMultilevel"/>
    <w:tmpl w:val="60620C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C2385C"/>
    <w:multiLevelType w:val="hybridMultilevel"/>
    <w:tmpl w:val="A1303374"/>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BF55EFF"/>
    <w:multiLevelType w:val="hybridMultilevel"/>
    <w:tmpl w:val="5B9CF248"/>
    <w:lvl w:ilvl="0" w:tplc="08090003">
      <w:start w:val="1"/>
      <w:numFmt w:val="bullet"/>
      <w:lvlText w:val="o"/>
      <w:lvlJc w:val="left"/>
      <w:pPr>
        <w:ind w:left="820" w:hanging="360"/>
      </w:pPr>
      <w:rPr>
        <w:rFonts w:hint="default" w:ascii="Courier New" w:hAnsi="Courier New"/>
      </w:rPr>
    </w:lvl>
    <w:lvl w:ilvl="1" w:tplc="08090003" w:tentative="1">
      <w:start w:val="1"/>
      <w:numFmt w:val="bullet"/>
      <w:lvlText w:val="o"/>
      <w:lvlJc w:val="left"/>
      <w:pPr>
        <w:ind w:left="1540" w:hanging="360"/>
      </w:pPr>
      <w:rPr>
        <w:rFonts w:hint="default" w:ascii="Courier New" w:hAnsi="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rPr>
    </w:lvl>
    <w:lvl w:ilvl="8" w:tplc="08090005" w:tentative="1">
      <w:start w:val="1"/>
      <w:numFmt w:val="bullet"/>
      <w:lvlText w:val=""/>
      <w:lvlJc w:val="left"/>
      <w:pPr>
        <w:ind w:left="6580" w:hanging="360"/>
      </w:pPr>
      <w:rPr>
        <w:rFonts w:hint="default" w:ascii="Wingdings" w:hAnsi="Wingdings"/>
      </w:rPr>
    </w:lvl>
  </w:abstractNum>
  <w:abstractNum w:abstractNumId="17" w15:restartNumberingAfterBreak="0">
    <w:nsid w:val="7CC01FB2"/>
    <w:multiLevelType w:val="hybridMultilevel"/>
    <w:tmpl w:val="809657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DE03D9A"/>
    <w:multiLevelType w:val="multilevel"/>
    <w:tmpl w:val="B888BC4C"/>
    <w:lvl w:ilvl="0">
      <w:start w:val="3"/>
      <w:numFmt w:val="decimal"/>
      <w:lvlText w:val="%1"/>
      <w:lvlJc w:val="left"/>
      <w:pPr>
        <w:ind w:left="360" w:hanging="360"/>
      </w:pPr>
      <w:rPr>
        <w:rFonts w:hint="default" w:cs="Times New Roman"/>
        <w:color w:val="000000"/>
      </w:rPr>
    </w:lvl>
    <w:lvl w:ilvl="1">
      <w:start w:val="1"/>
      <w:numFmt w:val="decimal"/>
      <w:lvlText w:val="%1.%2"/>
      <w:lvlJc w:val="left"/>
      <w:pPr>
        <w:ind w:left="360" w:hanging="360"/>
      </w:pPr>
      <w:rPr>
        <w:rFonts w:hint="default" w:cs="Times New Roman"/>
        <w:color w:val="000000"/>
      </w:rPr>
    </w:lvl>
    <w:lvl w:ilvl="2">
      <w:start w:val="1"/>
      <w:numFmt w:val="decimal"/>
      <w:lvlText w:val="%1.%2.%3"/>
      <w:lvlJc w:val="left"/>
      <w:pPr>
        <w:ind w:left="720" w:hanging="720"/>
      </w:pPr>
      <w:rPr>
        <w:rFonts w:hint="default" w:cs="Times New Roman"/>
        <w:color w:val="000000"/>
      </w:rPr>
    </w:lvl>
    <w:lvl w:ilvl="3">
      <w:start w:val="1"/>
      <w:numFmt w:val="decimal"/>
      <w:lvlText w:val="%1.%2.%3.%4"/>
      <w:lvlJc w:val="left"/>
      <w:pPr>
        <w:ind w:left="720" w:hanging="720"/>
      </w:pPr>
      <w:rPr>
        <w:rFonts w:hint="default" w:cs="Times New Roman"/>
        <w:color w:val="000000"/>
      </w:rPr>
    </w:lvl>
    <w:lvl w:ilvl="4">
      <w:start w:val="1"/>
      <w:numFmt w:val="decimal"/>
      <w:lvlText w:val="%1.%2.%3.%4.%5"/>
      <w:lvlJc w:val="left"/>
      <w:pPr>
        <w:ind w:left="1080" w:hanging="1080"/>
      </w:pPr>
      <w:rPr>
        <w:rFonts w:hint="default" w:cs="Times New Roman"/>
        <w:color w:val="000000"/>
      </w:rPr>
    </w:lvl>
    <w:lvl w:ilvl="5">
      <w:start w:val="1"/>
      <w:numFmt w:val="decimal"/>
      <w:lvlText w:val="%1.%2.%3.%4.%5.%6"/>
      <w:lvlJc w:val="left"/>
      <w:pPr>
        <w:ind w:left="1080" w:hanging="1080"/>
      </w:pPr>
      <w:rPr>
        <w:rFonts w:hint="default" w:cs="Times New Roman"/>
        <w:color w:val="000000"/>
      </w:rPr>
    </w:lvl>
    <w:lvl w:ilvl="6">
      <w:start w:val="1"/>
      <w:numFmt w:val="decimal"/>
      <w:lvlText w:val="%1.%2.%3.%4.%5.%6.%7"/>
      <w:lvlJc w:val="left"/>
      <w:pPr>
        <w:ind w:left="1440" w:hanging="1440"/>
      </w:pPr>
      <w:rPr>
        <w:rFonts w:hint="default" w:cs="Times New Roman"/>
        <w:color w:val="000000"/>
      </w:rPr>
    </w:lvl>
    <w:lvl w:ilvl="7">
      <w:start w:val="1"/>
      <w:numFmt w:val="decimal"/>
      <w:lvlText w:val="%1.%2.%3.%4.%5.%6.%7.%8"/>
      <w:lvlJc w:val="left"/>
      <w:pPr>
        <w:ind w:left="1440" w:hanging="1440"/>
      </w:pPr>
      <w:rPr>
        <w:rFonts w:hint="default" w:cs="Times New Roman"/>
        <w:color w:val="000000"/>
      </w:rPr>
    </w:lvl>
    <w:lvl w:ilvl="8">
      <w:start w:val="1"/>
      <w:numFmt w:val="decimal"/>
      <w:lvlText w:val="%1.%2.%3.%4.%5.%6.%7.%8.%9"/>
      <w:lvlJc w:val="left"/>
      <w:pPr>
        <w:ind w:left="1440" w:hanging="1440"/>
      </w:pPr>
      <w:rPr>
        <w:rFonts w:hint="default" w:cs="Times New Roman"/>
        <w:color w:val="000000"/>
      </w:rPr>
    </w:lvl>
  </w:abstractNum>
  <w:abstractNum w:abstractNumId="19" w15:restartNumberingAfterBreak="0">
    <w:nsid w:val="7DF45D2A"/>
    <w:multiLevelType w:val="multilevel"/>
    <w:tmpl w:val="C7DA810A"/>
    <w:lvl w:ilvl="0">
      <w:start w:val="1"/>
      <w:numFmt w:val="decimal"/>
      <w:lvlText w:val="%1."/>
      <w:lvlJc w:val="left"/>
      <w:pPr>
        <w:ind w:left="360" w:hanging="360"/>
      </w:pPr>
      <w:rPr>
        <w:rFonts w:hint="default" w:cs="Times New Roman"/>
        <w:color w:val="000000"/>
      </w:rPr>
    </w:lvl>
    <w:lvl w:ilvl="1">
      <w:start w:val="1"/>
      <w:numFmt w:val="decimal"/>
      <w:lvlText w:val="%1.%2"/>
      <w:lvlJc w:val="left"/>
      <w:pPr>
        <w:ind w:left="360" w:hanging="360"/>
      </w:pPr>
      <w:rPr>
        <w:rFonts w:hint="default" w:cs="Times New Roman"/>
        <w:color w:val="000000"/>
      </w:rPr>
    </w:lvl>
    <w:lvl w:ilvl="2">
      <w:start w:val="1"/>
      <w:numFmt w:val="decimal"/>
      <w:lvlText w:val="%1.%2.%3"/>
      <w:lvlJc w:val="left"/>
      <w:pPr>
        <w:ind w:left="720" w:hanging="720"/>
      </w:pPr>
      <w:rPr>
        <w:rFonts w:hint="default" w:cs="Times New Roman"/>
        <w:color w:val="000000"/>
      </w:rPr>
    </w:lvl>
    <w:lvl w:ilvl="3">
      <w:start w:val="1"/>
      <w:numFmt w:val="decimal"/>
      <w:lvlText w:val="%1.%2.%3.%4"/>
      <w:lvlJc w:val="left"/>
      <w:pPr>
        <w:ind w:left="720" w:hanging="720"/>
      </w:pPr>
      <w:rPr>
        <w:rFonts w:hint="default" w:cs="Times New Roman"/>
        <w:color w:val="000000"/>
      </w:rPr>
    </w:lvl>
    <w:lvl w:ilvl="4">
      <w:start w:val="1"/>
      <w:numFmt w:val="decimal"/>
      <w:lvlText w:val="%1.%2.%3.%4.%5"/>
      <w:lvlJc w:val="left"/>
      <w:pPr>
        <w:ind w:left="1080" w:hanging="1080"/>
      </w:pPr>
      <w:rPr>
        <w:rFonts w:hint="default" w:cs="Times New Roman"/>
        <w:color w:val="000000"/>
      </w:rPr>
    </w:lvl>
    <w:lvl w:ilvl="5">
      <w:start w:val="1"/>
      <w:numFmt w:val="decimal"/>
      <w:lvlText w:val="%1.%2.%3.%4.%5.%6"/>
      <w:lvlJc w:val="left"/>
      <w:pPr>
        <w:ind w:left="1080" w:hanging="1080"/>
      </w:pPr>
      <w:rPr>
        <w:rFonts w:hint="default" w:cs="Times New Roman"/>
        <w:color w:val="000000"/>
      </w:rPr>
    </w:lvl>
    <w:lvl w:ilvl="6">
      <w:start w:val="1"/>
      <w:numFmt w:val="decimal"/>
      <w:lvlText w:val="%1.%2.%3.%4.%5.%6.%7"/>
      <w:lvlJc w:val="left"/>
      <w:pPr>
        <w:ind w:left="1440" w:hanging="1440"/>
      </w:pPr>
      <w:rPr>
        <w:rFonts w:hint="default" w:cs="Times New Roman"/>
        <w:color w:val="000000"/>
      </w:rPr>
    </w:lvl>
    <w:lvl w:ilvl="7">
      <w:start w:val="1"/>
      <w:numFmt w:val="decimal"/>
      <w:lvlText w:val="%1.%2.%3.%4.%5.%6.%7.%8"/>
      <w:lvlJc w:val="left"/>
      <w:pPr>
        <w:ind w:left="1440" w:hanging="1440"/>
      </w:pPr>
      <w:rPr>
        <w:rFonts w:hint="default" w:cs="Times New Roman"/>
        <w:color w:val="000000"/>
      </w:rPr>
    </w:lvl>
    <w:lvl w:ilvl="8">
      <w:start w:val="1"/>
      <w:numFmt w:val="decimal"/>
      <w:lvlText w:val="%1.%2.%3.%4.%5.%6.%7.%8.%9"/>
      <w:lvlJc w:val="left"/>
      <w:pPr>
        <w:ind w:left="1440" w:hanging="1440"/>
      </w:pPr>
      <w:rPr>
        <w:rFonts w:hint="default" w:cs="Times New Roman"/>
        <w:color w:val="000000"/>
      </w:r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7"/>
  </w:num>
  <w:num w:numId="8">
    <w:abstractNumId w:val="16"/>
  </w:num>
  <w:num w:numId="9">
    <w:abstractNumId w:val="4"/>
  </w:num>
  <w:num w:numId="10">
    <w:abstractNumId w:val="8"/>
  </w:num>
  <w:num w:numId="11">
    <w:abstractNumId w:val="12"/>
  </w:num>
  <w:num w:numId="12">
    <w:abstractNumId w:val="18"/>
  </w:num>
  <w:num w:numId="13">
    <w:abstractNumId w:val="19"/>
  </w:num>
  <w:num w:numId="14">
    <w:abstractNumId w:val="14"/>
  </w:num>
  <w:num w:numId="15">
    <w:abstractNumId w:val="13"/>
  </w:num>
  <w:num w:numId="16">
    <w:abstractNumId w:val="10"/>
  </w:num>
  <w:num w:numId="17">
    <w:abstractNumId w:val="17"/>
  </w:num>
  <w:num w:numId="18">
    <w:abstractNumId w:val="15"/>
  </w:num>
  <w:num w:numId="19">
    <w:abstractNumId w:val="11"/>
  </w:num>
  <w:num w:numId="2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37FEE"/>
    <w:rsid w:val="00041355"/>
    <w:rsid w:val="00053326"/>
    <w:rsid w:val="0006306D"/>
    <w:rsid w:val="00067BC2"/>
    <w:rsid w:val="00070006"/>
    <w:rsid w:val="00074BDE"/>
    <w:rsid w:val="00085019"/>
    <w:rsid w:val="0009274E"/>
    <w:rsid w:val="0009450F"/>
    <w:rsid w:val="000A1E69"/>
    <w:rsid w:val="000A2B15"/>
    <w:rsid w:val="000A4B81"/>
    <w:rsid w:val="000A6D18"/>
    <w:rsid w:val="000D72D5"/>
    <w:rsid w:val="000F3BF5"/>
    <w:rsid w:val="00112C2F"/>
    <w:rsid w:val="001245D0"/>
    <w:rsid w:val="00125602"/>
    <w:rsid w:val="00141603"/>
    <w:rsid w:val="001460AD"/>
    <w:rsid w:val="0018089B"/>
    <w:rsid w:val="00193E45"/>
    <w:rsid w:val="001A4A1F"/>
    <w:rsid w:val="001B2686"/>
    <w:rsid w:val="001C18BA"/>
    <w:rsid w:val="001E5CBB"/>
    <w:rsid w:val="00204C58"/>
    <w:rsid w:val="00213D3E"/>
    <w:rsid w:val="0024562F"/>
    <w:rsid w:val="0025037B"/>
    <w:rsid w:val="00254B7C"/>
    <w:rsid w:val="002B2FEA"/>
    <w:rsid w:val="002B4144"/>
    <w:rsid w:val="002C7C6C"/>
    <w:rsid w:val="002D2F76"/>
    <w:rsid w:val="002F739C"/>
    <w:rsid w:val="00363783"/>
    <w:rsid w:val="0037384F"/>
    <w:rsid w:val="00384CE3"/>
    <w:rsid w:val="00390104"/>
    <w:rsid w:val="003A7247"/>
    <w:rsid w:val="003B449D"/>
    <w:rsid w:val="003C01B9"/>
    <w:rsid w:val="003E12F1"/>
    <w:rsid w:val="003E5E18"/>
    <w:rsid w:val="00400EA6"/>
    <w:rsid w:val="00403833"/>
    <w:rsid w:val="004054A6"/>
    <w:rsid w:val="00422BAE"/>
    <w:rsid w:val="00432621"/>
    <w:rsid w:val="004756C2"/>
    <w:rsid w:val="00482DB6"/>
    <w:rsid w:val="004876B9"/>
    <w:rsid w:val="00491BC0"/>
    <w:rsid w:val="004964E9"/>
    <w:rsid w:val="004D26F8"/>
    <w:rsid w:val="004D5B59"/>
    <w:rsid w:val="004D5C02"/>
    <w:rsid w:val="004E1502"/>
    <w:rsid w:val="00500552"/>
    <w:rsid w:val="00511BCD"/>
    <w:rsid w:val="00536EDA"/>
    <w:rsid w:val="00555DBF"/>
    <w:rsid w:val="00564AC6"/>
    <w:rsid w:val="005747B7"/>
    <w:rsid w:val="005764E8"/>
    <w:rsid w:val="00591AC6"/>
    <w:rsid w:val="005E48A5"/>
    <w:rsid w:val="005E66F6"/>
    <w:rsid w:val="006007F9"/>
    <w:rsid w:val="0060234C"/>
    <w:rsid w:val="0060668B"/>
    <w:rsid w:val="00634D42"/>
    <w:rsid w:val="00642176"/>
    <w:rsid w:val="00667AE9"/>
    <w:rsid w:val="00680406"/>
    <w:rsid w:val="00682401"/>
    <w:rsid w:val="00694540"/>
    <w:rsid w:val="00697EE3"/>
    <w:rsid w:val="006A172A"/>
    <w:rsid w:val="006B397B"/>
    <w:rsid w:val="006C773C"/>
    <w:rsid w:val="006D0B7B"/>
    <w:rsid w:val="006D6C29"/>
    <w:rsid w:val="006F2FC8"/>
    <w:rsid w:val="00735514"/>
    <w:rsid w:val="00745212"/>
    <w:rsid w:val="007656F6"/>
    <w:rsid w:val="00777B21"/>
    <w:rsid w:val="0078000C"/>
    <w:rsid w:val="00786040"/>
    <w:rsid w:val="007A6532"/>
    <w:rsid w:val="007B325A"/>
    <w:rsid w:val="007C032B"/>
    <w:rsid w:val="007D0FED"/>
    <w:rsid w:val="007D323A"/>
    <w:rsid w:val="00830D94"/>
    <w:rsid w:val="00832077"/>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9F5E45"/>
    <w:rsid w:val="00A064A6"/>
    <w:rsid w:val="00A22A64"/>
    <w:rsid w:val="00A333E4"/>
    <w:rsid w:val="00A35146"/>
    <w:rsid w:val="00A371DF"/>
    <w:rsid w:val="00A43DAF"/>
    <w:rsid w:val="00AB38BC"/>
    <w:rsid w:val="00AF0F24"/>
    <w:rsid w:val="00B110F5"/>
    <w:rsid w:val="00B13567"/>
    <w:rsid w:val="00B36BB8"/>
    <w:rsid w:val="00B6409F"/>
    <w:rsid w:val="00B67ECA"/>
    <w:rsid w:val="00B73020"/>
    <w:rsid w:val="00B854C8"/>
    <w:rsid w:val="00B94C82"/>
    <w:rsid w:val="00BA3945"/>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58DD"/>
    <w:rsid w:val="00CC7A92"/>
    <w:rsid w:val="00D00DE5"/>
    <w:rsid w:val="00D035C1"/>
    <w:rsid w:val="00D14A6D"/>
    <w:rsid w:val="00D16147"/>
    <w:rsid w:val="00D31630"/>
    <w:rsid w:val="00D34CE7"/>
    <w:rsid w:val="00D516AE"/>
    <w:rsid w:val="00D52C1A"/>
    <w:rsid w:val="00D81C6F"/>
    <w:rsid w:val="00D9208E"/>
    <w:rsid w:val="00D9307D"/>
    <w:rsid w:val="00D95A9F"/>
    <w:rsid w:val="00DB3005"/>
    <w:rsid w:val="00DF532D"/>
    <w:rsid w:val="00E008F5"/>
    <w:rsid w:val="00E01D6D"/>
    <w:rsid w:val="00E01F65"/>
    <w:rsid w:val="00E07203"/>
    <w:rsid w:val="00E10549"/>
    <w:rsid w:val="00E12825"/>
    <w:rsid w:val="00E16A4C"/>
    <w:rsid w:val="00E220FE"/>
    <w:rsid w:val="00E22F24"/>
    <w:rsid w:val="00E30256"/>
    <w:rsid w:val="00E45B36"/>
    <w:rsid w:val="00E52C0B"/>
    <w:rsid w:val="00E7789C"/>
    <w:rsid w:val="00E80619"/>
    <w:rsid w:val="00E94792"/>
    <w:rsid w:val="00EA77CF"/>
    <w:rsid w:val="00EB0EC8"/>
    <w:rsid w:val="00EC359C"/>
    <w:rsid w:val="00F04378"/>
    <w:rsid w:val="00F149DA"/>
    <w:rsid w:val="00F202B3"/>
    <w:rsid w:val="00F334EF"/>
    <w:rsid w:val="00F44B3A"/>
    <w:rsid w:val="00F6727E"/>
    <w:rsid w:val="00FC0097"/>
    <w:rsid w:val="00FF085E"/>
    <w:rsid w:val="00FF3F15"/>
    <w:rsid w:val="00FF590F"/>
    <w:rsid w:val="0660406C"/>
    <w:rsid w:val="13A8CF1B"/>
    <w:rsid w:val="221B8E49"/>
    <w:rsid w:val="327A0A43"/>
    <w:rsid w:val="3410497F"/>
    <w:rsid w:val="3B281C35"/>
    <w:rsid w:val="59697112"/>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7CF53"/>
  <w14:defaultImageDpi w14:val="96"/>
  <w15:docId w15:val="{8E543B6C-C474-4C90-9A98-2D811F855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Calibri"/>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ascii="Calibri Light" w:hAnsi="Calibri Light" w:cs="Times New Roman"/>
      <w:b/>
      <w:kern w:val="32"/>
      <w:sz w:val="32"/>
    </w:rPr>
  </w:style>
  <w:style w:type="character" w:styleId="Heading2Char" w:customStyle="1">
    <w:name w:val="Heading 2 Char"/>
    <w:basedOn w:val="DefaultParagraphFont"/>
    <w:link w:val="Heading2"/>
    <w:uiPriority w:val="9"/>
    <w:semiHidden/>
    <w:locked/>
    <w:rPr>
      <w:rFonts w:ascii="Calibri Light" w:hAnsi="Calibri Light" w:cs="Times New Roman"/>
      <w:b/>
      <w:i/>
      <w:sz w:val="28"/>
    </w:rPr>
  </w:style>
  <w:style w:type="character" w:styleId="Heading3Char" w:customStyle="1">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styleId="BodyTextChar" w:customStyle="1">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styleId="HeaderChar" w:customStyle="1">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styleId="FooterChar" w:customStyle="1">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styleId="CommentTextChar" w:customStyle="1">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styleId="CommentSubjectChar" w:customStyle="1">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EC359C"/>
    <w:pPr>
      <w:widowControl/>
      <w:autoSpaceDE/>
      <w:autoSpaceDN/>
      <w:adjustRightInd/>
    </w:pPr>
    <w:rPr>
      <w:rFonts w:ascii="Calibri" w:hAnsi="Calibri" w:cs="Calibri" w:eastAsiaTheme="minorHAnsi"/>
      <w:sz w:val="22"/>
      <w:szCs w:val="22"/>
    </w:rPr>
  </w:style>
  <w:style w:type="character" w:styleId="normaltextrun1" w:customStyle="1">
    <w:name w:val="normaltextrun1"/>
    <w:basedOn w:val="DefaultParagraphFont"/>
    <w:rsid w:val="00EC359C"/>
  </w:style>
  <w:style w:type="character" w:styleId="eop" w:customStyle="1">
    <w:name w:val="eop"/>
    <w:basedOn w:val="DefaultParagraphFont"/>
    <w:rsid w:val="00EC359C"/>
  </w:style>
  <w:style w:type="character" w:styleId="markq2bqz5xog" w:customStyle="1">
    <w:name w:val="markq2bqz5xog"/>
    <w:basedOn w:val="DefaultParagraphFont"/>
    <w:rsid w:val="00D34CE7"/>
  </w:style>
  <w:style w:type="character" w:styleId="marklbph0pfyn" w:customStyle="1">
    <w:name w:val="marklbph0pfyn"/>
    <w:basedOn w:val="DefaultParagraphFont"/>
    <w:rsid w:val="00D34CE7"/>
  </w:style>
  <w:style w:type="paragraph" w:styleId="NormalWeb">
    <w:name w:val="Normal (Web)"/>
    <w:basedOn w:val="Normal"/>
    <w:uiPriority w:val="99"/>
    <w:unhideWhenUsed/>
    <w:rsid w:val="00384CE3"/>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25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0704">
      <w:bodyDiv w:val="1"/>
      <w:marLeft w:val="0"/>
      <w:marRight w:val="0"/>
      <w:marTop w:val="0"/>
      <w:marBottom w:val="0"/>
      <w:divBdr>
        <w:top w:val="none" w:sz="0" w:space="0" w:color="auto"/>
        <w:left w:val="none" w:sz="0" w:space="0" w:color="auto"/>
        <w:bottom w:val="none" w:sz="0" w:space="0" w:color="auto"/>
        <w:right w:val="none" w:sz="0" w:space="0" w:color="auto"/>
      </w:divBdr>
    </w:div>
    <w:div w:id="1104574138">
      <w:bodyDiv w:val="1"/>
      <w:marLeft w:val="0"/>
      <w:marRight w:val="0"/>
      <w:marTop w:val="0"/>
      <w:marBottom w:val="0"/>
      <w:divBdr>
        <w:top w:val="none" w:sz="0" w:space="0" w:color="auto"/>
        <w:left w:val="none" w:sz="0" w:space="0" w:color="auto"/>
        <w:bottom w:val="none" w:sz="0" w:space="0" w:color="auto"/>
        <w:right w:val="none" w:sz="0" w:space="0" w:color="auto"/>
      </w:divBdr>
    </w:div>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 w:id="2108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lan.denison@nhs.scot" TargetMode="External" Id="rId13" /><Relationship Type="http://schemas.openxmlformats.org/officeDocument/2006/relationships/hyperlink" Target="mailto:Alan.denison@nhs.scot"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mailto:Adam.hill@nhs.scot" TargetMode="External" Id="rId12" /><Relationship Type="http://schemas.openxmlformats.org/officeDocument/2006/relationships/hyperlink" Target="mailto:Clare.mckenzie@nhs.scot" TargetMode="External" Id="rId17" /><Relationship Type="http://schemas.openxmlformats.org/officeDocument/2006/relationships/customXml" Target="../customXml/item2.xml" Id="rId2" /><Relationship Type="http://schemas.openxmlformats.org/officeDocument/2006/relationships/hyperlink" Target="mailto:Alastair.mclellan@nhs.scot"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Amjad.khan@nhs.scot" TargetMode="External" Id="rId15" /><Relationship Type="http://schemas.openxmlformats.org/officeDocument/2006/relationships/header" Target="header1.xml" Id="rId10" /><Relationship Type="http://schemas.openxmlformats.org/officeDocument/2006/relationships/hyperlink" Target="mailto:Adam.Hill@nhs.sco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lare.mckenzie@nhs.scot"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2.xml><?xml version="1.0" encoding="utf-8"?>
<ds:datastoreItem xmlns:ds="http://schemas.openxmlformats.org/officeDocument/2006/customXml" ds:itemID="{C7DEB9B0-2639-4055-B57A-B2DA08AA73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3fd715-a58f-48a4-9877-1aba32c398eb"/>
    <ds:schemaRef ds:uri="92d2ad8e-ff2c-439a-aaaf-4c96f8dafb1f"/>
    <ds:schemaRef ds:uri="http://www.w3.org/XML/1998/namespace"/>
    <ds:schemaRef ds:uri="http://purl.org/dc/dcmitype/"/>
  </ds:schemaRefs>
</ds:datastoreItem>
</file>

<file path=customXml/itemProps3.xml><?xml version="1.0" encoding="utf-8"?>
<ds:datastoreItem xmlns:ds="http://schemas.openxmlformats.org/officeDocument/2006/customXml" ds:itemID="{FE789AF4-148B-42B9-8869-BE34C314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8</dc:title>
  <dc:subject/>
  <dc:creator>remote2</dc:creator>
  <keywords/>
  <dc:description/>
  <lastModifiedBy>Gillian Carter</lastModifiedBy>
  <revision>3</revision>
  <lastPrinted>2019-08-19T07:13:00.0000000Z</lastPrinted>
  <dcterms:created xsi:type="dcterms:W3CDTF">2021-10-04T12:55:00.0000000Z</dcterms:created>
  <dcterms:modified xsi:type="dcterms:W3CDTF">2021-10-04T14:06:42.1549803Z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